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44C2" w:rsidRDefault="00B5299B" w:rsidP="00AF4201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_RefHeading___Toc470009844"/>
      <w:bookmarkEnd w:id="0"/>
      <w:r>
        <w:rPr>
          <w:lang w:val="el-GR"/>
        </w:rPr>
        <w:t xml:space="preserve">ΠΑΡΑΡΤΗΜΑ </w:t>
      </w:r>
      <w:r w:rsidR="00A07C35">
        <w:rPr>
          <w:lang w:val="el-GR"/>
        </w:rPr>
        <w:t>Ι</w:t>
      </w:r>
      <w:r>
        <w:rPr>
          <w:lang w:val="el-GR"/>
        </w:rPr>
        <w:t>V</w:t>
      </w:r>
      <w:r w:rsidR="008744C2">
        <w:rPr>
          <w:lang w:val="el-GR"/>
        </w:rPr>
        <w:t xml:space="preserve"> – Υπόδειγμα Οικονομικής Προσφοράς </w:t>
      </w:r>
    </w:p>
    <w:p w:rsidR="00DF59D0" w:rsidRPr="00DF59D0" w:rsidRDefault="006C47D5" w:rsidP="00AF4201">
      <w:pPr>
        <w:tabs>
          <w:tab w:val="left" w:pos="720"/>
        </w:tabs>
        <w:jc w:val="center"/>
        <w:rPr>
          <w:b/>
          <w:i/>
          <w:szCs w:val="22"/>
          <w:u w:val="single"/>
          <w:lang w:val="el-GR"/>
        </w:rPr>
      </w:pPr>
      <w:r>
        <w:rPr>
          <w:b/>
          <w:i/>
          <w:sz w:val="24"/>
          <w:lang w:val="el-GR"/>
        </w:rPr>
        <w:t xml:space="preserve"> </w:t>
      </w:r>
      <w:r w:rsidR="00DF59D0" w:rsidRPr="00DF59D0">
        <w:rPr>
          <w:b/>
          <w:i/>
          <w:szCs w:val="22"/>
          <w:u w:val="single"/>
          <w:lang w:val="el-GR"/>
        </w:rPr>
        <w:t xml:space="preserve">(ανήκει στη </w:t>
      </w:r>
      <w:proofErr w:type="spellStart"/>
      <w:r w:rsidR="00DF59D0" w:rsidRPr="00DF59D0">
        <w:rPr>
          <w:b/>
          <w:i/>
          <w:szCs w:val="22"/>
          <w:u w:val="single"/>
          <w:lang w:val="el-GR"/>
        </w:rPr>
        <w:t>διακ</w:t>
      </w:r>
      <w:proofErr w:type="spellEnd"/>
      <w:r w:rsidR="00DF59D0" w:rsidRPr="00DF59D0">
        <w:rPr>
          <w:b/>
          <w:i/>
          <w:szCs w:val="22"/>
          <w:u w:val="single"/>
          <w:lang w:val="el-GR"/>
        </w:rPr>
        <w:t xml:space="preserve">.  </w:t>
      </w:r>
      <w:r w:rsidR="00DF59D0" w:rsidRPr="00893E61">
        <w:rPr>
          <w:b/>
          <w:i/>
          <w:szCs w:val="22"/>
          <w:u w:val="single"/>
          <w:lang w:val="el-GR"/>
        </w:rPr>
        <w:t>2/201</w:t>
      </w:r>
      <w:r w:rsidR="00893E61" w:rsidRPr="004050C6">
        <w:rPr>
          <w:b/>
          <w:i/>
          <w:szCs w:val="22"/>
          <w:u w:val="single"/>
          <w:lang w:val="el-GR"/>
        </w:rPr>
        <w:t>8</w:t>
      </w:r>
      <w:r w:rsidR="00DF59D0" w:rsidRPr="004050C6">
        <w:rPr>
          <w:b/>
          <w:i/>
          <w:szCs w:val="22"/>
          <w:u w:val="single"/>
          <w:lang w:val="el-GR"/>
        </w:rPr>
        <w:t>)</w:t>
      </w:r>
    </w:p>
    <w:p w:rsidR="00B5299B" w:rsidRPr="00B5299B" w:rsidRDefault="00DF59D0" w:rsidP="00AF4201">
      <w:pPr>
        <w:jc w:val="center"/>
        <w:rPr>
          <w:b/>
          <w:i/>
          <w:lang w:val="el-GR"/>
        </w:rPr>
      </w:pPr>
      <w:r w:rsidRPr="00B5299B">
        <w:rPr>
          <w:b/>
          <w:i/>
          <w:lang w:val="el-GR"/>
        </w:rPr>
        <w:t xml:space="preserve"> </w:t>
      </w:r>
      <w:r w:rsidR="00B5299B" w:rsidRPr="00B5299B">
        <w:rPr>
          <w:b/>
          <w:i/>
          <w:lang w:val="el-GR"/>
        </w:rPr>
        <w:t xml:space="preserve">( μπορεί να επισυναφθεί σε αρχείο </w:t>
      </w:r>
      <w:proofErr w:type="spellStart"/>
      <w:r w:rsidR="00B5299B" w:rsidRPr="00B5299B">
        <w:rPr>
          <w:b/>
          <w:i/>
          <w:lang w:val="en-US"/>
        </w:rPr>
        <w:t>pdf</w:t>
      </w:r>
      <w:proofErr w:type="spellEnd"/>
      <w:r w:rsidR="00B5299B" w:rsidRPr="00B5299B">
        <w:rPr>
          <w:b/>
          <w:i/>
          <w:lang w:val="el-GR"/>
        </w:rPr>
        <w:t xml:space="preserve">, </w:t>
      </w:r>
      <w:r w:rsidR="007D001F">
        <w:rPr>
          <w:b/>
          <w:i/>
          <w:lang w:val="el-GR"/>
        </w:rPr>
        <w:t>εφόσον</w:t>
      </w:r>
      <w:r w:rsidR="00B5299B" w:rsidRPr="00B5299B">
        <w:rPr>
          <w:b/>
          <w:i/>
          <w:lang w:val="el-GR"/>
        </w:rPr>
        <w:t xml:space="preserve"> δεν έχουν αποτυπωθεί στο σύνολό τους στις ειδικές ηλεκτρονικές φόρμες του συστήματος οι απαιτήσεις της διακήρυξης- ψηφιακά υπογεγραμμένη)</w:t>
      </w:r>
    </w:p>
    <w:p w:rsidR="00B5299B" w:rsidRPr="00B5299B" w:rsidRDefault="00B5299B" w:rsidP="00AF4201">
      <w:pPr>
        <w:jc w:val="center"/>
        <w:rPr>
          <w:b/>
          <w:i/>
          <w:sz w:val="24"/>
          <w:lang w:val="el-GR"/>
        </w:rPr>
      </w:pPr>
      <w:r w:rsidRPr="00B5299B">
        <w:rPr>
          <w:b/>
          <w:i/>
          <w:sz w:val="24"/>
          <w:lang w:val="el-GR"/>
        </w:rPr>
        <w:t>(Υποβάλλεται για κάθε Τμήμα προσφοράς)</w:t>
      </w:r>
    </w:p>
    <w:p w:rsidR="00B5299B" w:rsidRPr="00B5299B" w:rsidRDefault="00B5299B" w:rsidP="00AF4201">
      <w:pPr>
        <w:jc w:val="center"/>
        <w:rPr>
          <w:rFonts w:ascii="Arial Black" w:hAnsi="Arial Black"/>
          <w:b/>
          <w:lang w:val="el-GR"/>
        </w:rPr>
      </w:pPr>
    </w:p>
    <w:p w:rsidR="001A6827" w:rsidRPr="001A6827" w:rsidRDefault="001A6827" w:rsidP="00AF4201">
      <w:pPr>
        <w:rPr>
          <w:rFonts w:ascii="Tahoma" w:hAnsi="Tahoma" w:cs="Tahoma"/>
          <w:iCs/>
          <w:lang w:val="el-GR"/>
        </w:rPr>
      </w:pPr>
      <w:r w:rsidRPr="001A6827">
        <w:rPr>
          <w:rFonts w:ascii="Tahoma" w:hAnsi="Tahoma" w:cs="Tahoma"/>
          <w:b/>
          <w:bCs/>
          <w:iCs/>
          <w:lang w:val="el-GR"/>
        </w:rPr>
        <w:t>Προς:</w:t>
      </w:r>
    </w:p>
    <w:p w:rsidR="001A6827" w:rsidRPr="001A6827" w:rsidRDefault="001A6827" w:rsidP="00AF4201">
      <w:pPr>
        <w:spacing w:after="0"/>
        <w:rPr>
          <w:rFonts w:asciiTheme="minorHAnsi" w:hAnsiTheme="minorHAnsi" w:cs="Tahoma"/>
          <w:b/>
          <w:bCs/>
          <w:iCs/>
          <w:lang w:val="el-GR"/>
        </w:rPr>
      </w:pPr>
      <w:r w:rsidRPr="001A6827">
        <w:rPr>
          <w:rFonts w:asciiTheme="minorHAnsi" w:hAnsiTheme="minorHAnsi" w:cs="Tahoma"/>
          <w:b/>
          <w:bCs/>
          <w:iCs/>
          <w:lang w:val="el-GR"/>
        </w:rPr>
        <w:t>Αποκεντρωμένη Διοίκηση Ηπείρου - Δυτικής Μακεδονίας</w:t>
      </w:r>
    </w:p>
    <w:p w:rsidR="001A6827" w:rsidRPr="001A6827" w:rsidRDefault="001A6827" w:rsidP="00AF4201">
      <w:pPr>
        <w:spacing w:after="0"/>
        <w:rPr>
          <w:rFonts w:asciiTheme="minorHAnsi" w:hAnsiTheme="minorHAnsi" w:cs="Tahoma"/>
          <w:b/>
          <w:bCs/>
          <w:iCs/>
          <w:lang w:val="el-GR"/>
        </w:rPr>
      </w:pPr>
      <w:r w:rsidRPr="001A6827">
        <w:rPr>
          <w:rFonts w:asciiTheme="minorHAnsi" w:hAnsiTheme="minorHAnsi" w:cs="Tahoma"/>
          <w:b/>
          <w:bCs/>
          <w:iCs/>
          <w:lang w:val="el-GR"/>
        </w:rPr>
        <w:t>Γενική Διεύθυνση Εσωτερικής Λειτουργίας</w:t>
      </w:r>
    </w:p>
    <w:p w:rsidR="001A6827" w:rsidRPr="001A6827" w:rsidRDefault="001A6827" w:rsidP="00AF4201">
      <w:pPr>
        <w:spacing w:after="0"/>
        <w:rPr>
          <w:rFonts w:asciiTheme="minorHAnsi" w:hAnsiTheme="minorHAnsi" w:cs="Tahoma"/>
          <w:iCs/>
          <w:lang w:val="el-GR"/>
        </w:rPr>
      </w:pPr>
      <w:r w:rsidRPr="001A6827">
        <w:rPr>
          <w:rFonts w:asciiTheme="minorHAnsi" w:hAnsiTheme="minorHAnsi" w:cs="Tahoma"/>
          <w:b/>
          <w:bCs/>
          <w:iCs/>
          <w:lang w:val="el-GR"/>
        </w:rPr>
        <w:t>Διεύθυνση Οικονομικού –Τμήμα Συνοριακών Σταθμών</w:t>
      </w:r>
    </w:p>
    <w:p w:rsidR="001A6827" w:rsidRPr="001A6827" w:rsidRDefault="001A6827" w:rsidP="00AF4201">
      <w:pPr>
        <w:spacing w:after="0"/>
        <w:rPr>
          <w:rFonts w:asciiTheme="minorHAnsi" w:hAnsiTheme="minorHAnsi" w:cs="Tahoma"/>
          <w:b/>
          <w:bCs/>
          <w:iCs/>
          <w:lang w:val="el-GR"/>
        </w:rPr>
      </w:pPr>
      <w:r w:rsidRPr="001A6827">
        <w:rPr>
          <w:rFonts w:asciiTheme="minorHAnsi" w:hAnsiTheme="minorHAnsi" w:cs="Tahoma"/>
          <w:b/>
          <w:bCs/>
          <w:iCs/>
          <w:lang w:val="el-GR"/>
        </w:rPr>
        <w:t>Βορείου Ηπείρου 20 - 454 45 ΙΩΑΝΝΙΝΑ</w:t>
      </w:r>
    </w:p>
    <w:p w:rsidR="001A6827" w:rsidRPr="001A6827" w:rsidRDefault="001A6827" w:rsidP="00AF4201">
      <w:pPr>
        <w:ind w:left="440"/>
        <w:rPr>
          <w:iCs/>
          <w:sz w:val="24"/>
          <w:lang w:val="el-GR"/>
        </w:rPr>
      </w:pPr>
    </w:p>
    <w:p w:rsidR="001A6827" w:rsidRPr="001A6827" w:rsidRDefault="001A6827" w:rsidP="00AF4201">
      <w:pPr>
        <w:rPr>
          <w:rFonts w:ascii="Tahoma" w:hAnsi="Tahoma" w:cs="Tahoma"/>
          <w:b/>
          <w:color w:val="FFFFFF"/>
          <w:lang w:val="el-GR"/>
        </w:rPr>
      </w:pPr>
      <w:r w:rsidRPr="001A6827">
        <w:rPr>
          <w:rFonts w:ascii="Tahoma" w:hAnsi="Tahoma" w:cs="Tahoma"/>
          <w:b/>
          <w:color w:val="FFFFFF"/>
          <w:lang w:val="el-GR"/>
        </w:rPr>
        <w:t xml:space="preserve">     </w:t>
      </w:r>
      <w:r w:rsidRPr="001A6827">
        <w:rPr>
          <w:rFonts w:ascii="Tahoma" w:hAnsi="Tahoma" w:cs="Tahoma"/>
          <w:b/>
          <w:color w:val="FFFFFF"/>
          <w:highlight w:val="black"/>
          <w:lang w:val="el-GR"/>
        </w:rPr>
        <w:t xml:space="preserve">ΣΤΟΙΧΕΙΑ ΥΠΟΨΗΦΙΟΥ </w:t>
      </w:r>
      <w:r w:rsidR="00720164">
        <w:rPr>
          <w:rFonts w:ascii="Tahoma" w:hAnsi="Tahoma" w:cs="Tahoma"/>
          <w:b/>
          <w:color w:val="FFFFFF"/>
          <w:highlight w:val="black"/>
          <w:lang w:val="el-GR"/>
        </w:rPr>
        <w:t>ΑΝΑΔΟΧΟΥ</w:t>
      </w:r>
      <w:r w:rsidRPr="001A6827">
        <w:rPr>
          <w:rFonts w:ascii="Tahoma" w:hAnsi="Tahoma" w:cs="Tahoma"/>
          <w:b/>
          <w:color w:val="FFFFFF"/>
          <w:highlight w:val="black"/>
          <w:lang w:val="el-GR"/>
        </w:rPr>
        <w:t xml:space="preserve"> </w:t>
      </w:r>
    </w:p>
    <w:tbl>
      <w:tblPr>
        <w:tblW w:w="9613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6894"/>
      </w:tblGrid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ind w:left="-199" w:firstLine="18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ΕΤΑΙΡΙΚΗ</w:t>
            </w:r>
          </w:p>
          <w:p w:rsidR="001A6827" w:rsidRPr="001A6827" w:rsidRDefault="001A6827" w:rsidP="00AF4201">
            <w:pPr>
              <w:spacing w:after="0"/>
              <w:ind w:left="-199" w:firstLine="18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ΕΠΩΝΥΜΙΑ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ΕΤΑΙΡΙΚΗ ΜΟΡΦΗ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  <w:r w:rsidRPr="001A6827">
              <w:rPr>
                <w:rFonts w:asciiTheme="minorHAnsi" w:hAnsiTheme="minorHAnsi" w:cs="Tahoma"/>
                <w:b/>
                <w:color w:val="FFFFFF"/>
              </w:rPr>
              <w:t>ΔΔΓΗΓ</w:t>
            </w: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ΕΠΑΓΓΕΛΜΑΤΙΚΗ ΔΡΑΣΤΗΡΙΟΤΗΤΑ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ΟΝΟΜΑΤΕΠΩΝΥΜΟ ΝΟΜΙΜΟΥ ΕΚΠΡΟΣΩΠΟΥ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Α.Φ.Μ. – Δ.Ο.Υ.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ΔΙΕΥΘΥΝΣΗ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04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ΠΟΛΗ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1A6827" w:rsidTr="001A6827">
        <w:trPr>
          <w:trHeight w:val="642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ΤΗΛΕΦΩΝΟ/ΦΑΞ/E-MAIL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1A6827" w:rsidRPr="00CC3A4A" w:rsidTr="001A6827">
        <w:trPr>
          <w:trHeight w:val="642"/>
        </w:trPr>
        <w:tc>
          <w:tcPr>
            <w:tcW w:w="2719" w:type="dxa"/>
            <w:vAlign w:val="center"/>
          </w:tcPr>
          <w:p w:rsidR="001A6827" w:rsidRPr="001A6827" w:rsidRDefault="001916E8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  <w:lang w:val="el-GR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lang w:val="el-GR"/>
              </w:rPr>
              <w:t>ΣΥΝΟΡΙΑΚΟΣ ΣΤΑΘΜΟΣ ΓΙΑ ΤΟΝ ΟΠΟΙΟ ΓΙΝΕΤΑΙ Η ΠΡΟΣΦΟΡΑ</w:t>
            </w:r>
          </w:p>
        </w:tc>
        <w:tc>
          <w:tcPr>
            <w:tcW w:w="6894" w:type="dxa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color w:val="FFFFFF"/>
                <w:lang w:val="el-GR"/>
              </w:rPr>
            </w:pPr>
          </w:p>
        </w:tc>
      </w:tr>
      <w:tr w:rsidR="001A6827" w:rsidRPr="00CC3A4A" w:rsidTr="001A6827">
        <w:trPr>
          <w:trHeight w:val="642"/>
        </w:trPr>
        <w:tc>
          <w:tcPr>
            <w:tcW w:w="2719" w:type="dxa"/>
            <w:vAlign w:val="center"/>
          </w:tcPr>
          <w:p w:rsidR="001A6827" w:rsidRPr="001A6827" w:rsidRDefault="001A6827" w:rsidP="00AF4201">
            <w:pPr>
              <w:spacing w:after="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6827">
              <w:rPr>
                <w:rFonts w:asciiTheme="minorHAnsi" w:hAnsiTheme="minorHAnsi" w:cs="Tahoma"/>
                <w:b/>
                <w:bCs/>
                <w:color w:val="000000"/>
              </w:rPr>
              <w:t>ΛΗΞΗ ΟΙΚΟΝΟΜΙΚΗΣ ΠΡΟΣΦΟΡΑΣ</w:t>
            </w:r>
          </w:p>
        </w:tc>
        <w:tc>
          <w:tcPr>
            <w:tcW w:w="6894" w:type="dxa"/>
            <w:vAlign w:val="center"/>
          </w:tcPr>
          <w:p w:rsidR="001A6827" w:rsidRPr="001A6827" w:rsidRDefault="007B2315" w:rsidP="00AF4201">
            <w:pPr>
              <w:spacing w:after="0"/>
              <w:jc w:val="center"/>
              <w:rPr>
                <w:rFonts w:asciiTheme="minorHAnsi" w:hAnsiTheme="minorHAnsi" w:cs="Tahoma"/>
                <w:b/>
                <w:color w:val="FFFFFF"/>
                <w:lang w:val="el-GR"/>
              </w:rPr>
            </w:pPr>
            <w:r>
              <w:rPr>
                <w:rFonts w:asciiTheme="minorHAnsi" w:hAnsiTheme="minorHAnsi" w:cs="Tahoma"/>
                <w:iCs/>
                <w:lang w:val="el-GR"/>
              </w:rPr>
              <w:t>εκατόν ογδόντα</w:t>
            </w:r>
            <w:r w:rsidR="00A07C35">
              <w:rPr>
                <w:rFonts w:asciiTheme="minorHAnsi" w:hAnsiTheme="minorHAnsi" w:cs="Tahoma"/>
                <w:iCs/>
                <w:lang w:val="el-GR"/>
              </w:rPr>
              <w:t xml:space="preserve"> (18</w:t>
            </w:r>
            <w:r w:rsidR="001A6827" w:rsidRPr="001A6827">
              <w:rPr>
                <w:rFonts w:asciiTheme="minorHAnsi" w:hAnsiTheme="minorHAnsi" w:cs="Tahoma"/>
                <w:iCs/>
                <w:lang w:val="el-GR"/>
              </w:rPr>
              <w:t>0) ημέρες από την επομένη της διενέργειας του διαγωνισμού</w:t>
            </w:r>
          </w:p>
        </w:tc>
      </w:tr>
    </w:tbl>
    <w:p w:rsidR="001A6827" w:rsidRPr="001A6827" w:rsidRDefault="001A6827" w:rsidP="00AF4201">
      <w:pPr>
        <w:rPr>
          <w:iCs/>
          <w:sz w:val="24"/>
          <w:lang w:val="el-GR"/>
        </w:rPr>
      </w:pPr>
    </w:p>
    <w:p w:rsidR="001A6827" w:rsidRPr="001A6827" w:rsidRDefault="001A6827" w:rsidP="00AF4201">
      <w:pPr>
        <w:spacing w:before="100" w:beforeAutospacing="1" w:after="100" w:afterAutospacing="1"/>
        <w:rPr>
          <w:iCs/>
          <w:sz w:val="24"/>
          <w:lang w:val="el-GR"/>
        </w:rPr>
      </w:pPr>
      <w:r w:rsidRPr="001A6827">
        <w:rPr>
          <w:b/>
          <w:iCs/>
          <w:sz w:val="24"/>
          <w:lang w:val="el-GR"/>
        </w:rPr>
        <w:t>1.</w:t>
      </w:r>
      <w:r w:rsidRPr="001A6827">
        <w:rPr>
          <w:iCs/>
          <w:sz w:val="24"/>
          <w:lang w:val="el-GR"/>
        </w:rPr>
        <w:t xml:space="preserve"> Ο υπογράφων........................................................σας γνωρίζουμε ότι για την ανάληψη του </w:t>
      </w:r>
      <w:r w:rsidRPr="006C47D5">
        <w:rPr>
          <w:iCs/>
          <w:sz w:val="24"/>
          <w:lang w:val="el-GR"/>
        </w:rPr>
        <w:t xml:space="preserve">έργου της καθαριότητας, όπως αυτό περιγράφεται στη </w:t>
      </w:r>
      <w:r w:rsidRPr="00893E61">
        <w:rPr>
          <w:iCs/>
          <w:sz w:val="24"/>
          <w:lang w:val="el-GR"/>
        </w:rPr>
        <w:t>διακήρυξη 2/201</w:t>
      </w:r>
      <w:r w:rsidR="00893E61" w:rsidRPr="00893E61">
        <w:rPr>
          <w:iCs/>
          <w:sz w:val="24"/>
          <w:lang w:val="el-GR"/>
        </w:rPr>
        <w:t>8</w:t>
      </w:r>
      <w:r w:rsidRPr="006C47D5">
        <w:rPr>
          <w:iCs/>
          <w:sz w:val="24"/>
          <w:lang w:val="el-GR"/>
        </w:rPr>
        <w:t>, η συνολική οικονομική</w:t>
      </w:r>
      <w:r w:rsidRPr="001A6827">
        <w:rPr>
          <w:iCs/>
          <w:sz w:val="24"/>
          <w:lang w:val="el-GR"/>
        </w:rPr>
        <w:t xml:space="preserve"> προσφορά μας  για το σύνολο των απαιτούμενων ωρών, για το </w:t>
      </w:r>
      <w:r w:rsidRPr="001A6827">
        <w:rPr>
          <w:b/>
          <w:iCs/>
          <w:sz w:val="24"/>
          <w:lang w:val="el-GR"/>
        </w:rPr>
        <w:t>Συνοριακό Σταθμό ………</w:t>
      </w:r>
      <w:r w:rsidR="00AB7C93">
        <w:rPr>
          <w:b/>
          <w:iCs/>
          <w:sz w:val="24"/>
          <w:lang w:val="el-GR"/>
        </w:rPr>
        <w:t>………</w:t>
      </w:r>
      <w:r w:rsidRPr="001A6827">
        <w:rPr>
          <w:b/>
          <w:iCs/>
          <w:sz w:val="24"/>
          <w:lang w:val="el-GR"/>
        </w:rPr>
        <w:t>……..</w:t>
      </w:r>
      <w:r w:rsidRPr="001A6827">
        <w:rPr>
          <w:iCs/>
          <w:sz w:val="24"/>
          <w:lang w:val="el-GR"/>
        </w:rPr>
        <w:t xml:space="preserve"> είναι η εξής:</w:t>
      </w:r>
    </w:p>
    <w:tbl>
      <w:tblPr>
        <w:tblW w:w="10000" w:type="dxa"/>
        <w:tblInd w:w="8" w:type="dxa"/>
        <w:tblLayout w:type="fixed"/>
        <w:tblLook w:val="0000"/>
      </w:tblPr>
      <w:tblGrid>
        <w:gridCol w:w="1234"/>
        <w:gridCol w:w="2268"/>
        <w:gridCol w:w="2298"/>
        <w:gridCol w:w="2238"/>
        <w:gridCol w:w="1962"/>
      </w:tblGrid>
      <w:tr w:rsidR="001A6827" w:rsidRPr="0049180C" w:rsidTr="0049180C">
        <w:trPr>
          <w:trHeight w:val="16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A6827" w:rsidRPr="006C47D5" w:rsidRDefault="001A6827" w:rsidP="00AF4201">
            <w:pPr>
              <w:spacing w:after="0"/>
              <w:jc w:val="center"/>
              <w:rPr>
                <w:b/>
                <w:bCs/>
              </w:rPr>
            </w:pPr>
            <w:r w:rsidRPr="006C47D5">
              <w:rPr>
                <w:b/>
                <w:bCs/>
              </w:rPr>
              <w:lastRenderedPageBreak/>
              <w:t>ΜΗΝΕΣ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A6827" w:rsidRPr="006C47D5" w:rsidRDefault="001A6827" w:rsidP="00AF4201">
            <w:pPr>
              <w:spacing w:after="0"/>
              <w:jc w:val="center"/>
              <w:rPr>
                <w:b/>
                <w:bCs/>
                <w:i/>
                <w:sz w:val="16"/>
                <w:szCs w:val="16"/>
                <w:lang w:val="el-GR"/>
              </w:rPr>
            </w:pPr>
            <w:r w:rsidRPr="006C47D5">
              <w:rPr>
                <w:b/>
                <w:bCs/>
                <w:lang w:val="el-GR"/>
              </w:rPr>
              <w:t xml:space="preserve">Μηνιαία προσφορά </w:t>
            </w:r>
            <w:r w:rsidRPr="006C47D5">
              <w:rPr>
                <w:b/>
                <w:bCs/>
                <w:i/>
                <w:sz w:val="16"/>
                <w:szCs w:val="16"/>
                <w:lang w:val="el-GR"/>
              </w:rPr>
              <w:t>(</w:t>
            </w:r>
            <w:r w:rsidR="0049180C">
              <w:rPr>
                <w:b/>
                <w:bCs/>
                <w:i/>
                <w:sz w:val="16"/>
                <w:szCs w:val="16"/>
                <w:lang w:val="el-GR"/>
              </w:rPr>
              <w:t>χωρίς Φ.Π.Α.</w:t>
            </w:r>
            <w:r w:rsidRPr="006C47D5">
              <w:rPr>
                <w:b/>
                <w:bCs/>
                <w:i/>
                <w:sz w:val="16"/>
                <w:szCs w:val="16"/>
                <w:lang w:val="el-GR"/>
              </w:rPr>
              <w:t>)</w:t>
            </w:r>
          </w:p>
          <w:p w:rsidR="001A6827" w:rsidRPr="006C47D5" w:rsidRDefault="001A6827" w:rsidP="00AF4201">
            <w:pPr>
              <w:spacing w:after="0"/>
              <w:jc w:val="center"/>
              <w:rPr>
                <w:b/>
                <w:bCs/>
              </w:rPr>
            </w:pPr>
            <w:r w:rsidRPr="006C47D5">
              <w:rPr>
                <w:b/>
                <w:bCs/>
                <w:lang w:val="el-GR"/>
              </w:rPr>
              <w:t xml:space="preserve"> </w:t>
            </w:r>
            <w:r w:rsidRPr="006C47D5">
              <w:rPr>
                <w:b/>
                <w:bCs/>
              </w:rPr>
              <w:t>(</w:t>
            </w:r>
            <w:proofErr w:type="spellStart"/>
            <w:r w:rsidRPr="006C47D5">
              <w:rPr>
                <w:b/>
                <w:bCs/>
              </w:rPr>
              <w:t>ολογράφως</w:t>
            </w:r>
            <w:proofErr w:type="spellEnd"/>
            <w:r w:rsidRPr="006C47D5">
              <w:rPr>
                <w:b/>
                <w:bCs/>
              </w:rPr>
              <w:t xml:space="preserve">) 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9180C" w:rsidRPr="006C47D5" w:rsidRDefault="001A6827" w:rsidP="00AF4201">
            <w:pPr>
              <w:spacing w:after="0"/>
              <w:jc w:val="center"/>
              <w:rPr>
                <w:b/>
                <w:bCs/>
                <w:i/>
                <w:sz w:val="16"/>
                <w:szCs w:val="16"/>
                <w:lang w:val="el-GR"/>
              </w:rPr>
            </w:pPr>
            <w:r w:rsidRPr="006C47D5">
              <w:rPr>
                <w:b/>
                <w:bCs/>
                <w:lang w:val="el-GR"/>
              </w:rPr>
              <w:t>Μηνιαία προσφορά</w:t>
            </w:r>
            <w:r w:rsidR="0049180C">
              <w:rPr>
                <w:b/>
                <w:bCs/>
                <w:lang w:val="el-GR"/>
              </w:rPr>
              <w:t xml:space="preserve">       </w:t>
            </w:r>
            <w:r w:rsidRPr="006C47D5">
              <w:rPr>
                <w:b/>
                <w:bCs/>
                <w:lang w:val="el-GR"/>
              </w:rPr>
              <w:t xml:space="preserve"> </w:t>
            </w:r>
            <w:r w:rsidR="0049180C" w:rsidRPr="006C47D5">
              <w:rPr>
                <w:b/>
                <w:bCs/>
                <w:i/>
                <w:sz w:val="16"/>
                <w:szCs w:val="16"/>
                <w:lang w:val="el-GR"/>
              </w:rPr>
              <w:t>(</w:t>
            </w:r>
            <w:r w:rsidR="0049180C">
              <w:rPr>
                <w:b/>
                <w:bCs/>
                <w:i/>
                <w:sz w:val="16"/>
                <w:szCs w:val="16"/>
                <w:lang w:val="el-GR"/>
              </w:rPr>
              <w:t>χωρίς Φ.Π.Α.</w:t>
            </w:r>
            <w:r w:rsidR="0049180C" w:rsidRPr="006C47D5">
              <w:rPr>
                <w:b/>
                <w:bCs/>
                <w:i/>
                <w:sz w:val="16"/>
                <w:szCs w:val="16"/>
                <w:lang w:val="el-GR"/>
              </w:rPr>
              <w:t>)</w:t>
            </w:r>
          </w:p>
          <w:p w:rsidR="001A6827" w:rsidRPr="006C47D5" w:rsidRDefault="0049180C" w:rsidP="00AF4201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6C47D5">
              <w:rPr>
                <w:b/>
                <w:bCs/>
                <w:lang w:val="el-GR"/>
              </w:rPr>
              <w:t xml:space="preserve"> </w:t>
            </w:r>
            <w:r w:rsidR="001A6827" w:rsidRPr="006C47D5">
              <w:rPr>
                <w:b/>
                <w:bCs/>
                <w:lang w:val="el-GR"/>
              </w:rPr>
              <w:t>(αριθμητικά)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A6827" w:rsidRPr="006C47D5" w:rsidRDefault="001A6827" w:rsidP="00AF4201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6C47D5">
              <w:rPr>
                <w:b/>
                <w:bCs/>
                <w:lang w:val="el-GR"/>
              </w:rPr>
              <w:t xml:space="preserve">Συνολική προσφορά  </w:t>
            </w:r>
          </w:p>
          <w:p w:rsidR="0049180C" w:rsidRPr="006C47D5" w:rsidRDefault="0049180C" w:rsidP="00AF4201">
            <w:pPr>
              <w:spacing w:after="0"/>
              <w:jc w:val="center"/>
              <w:rPr>
                <w:b/>
                <w:bCs/>
                <w:i/>
                <w:sz w:val="16"/>
                <w:szCs w:val="16"/>
                <w:lang w:val="el-GR"/>
              </w:rPr>
            </w:pPr>
            <w:r w:rsidRPr="006C47D5">
              <w:rPr>
                <w:b/>
                <w:bCs/>
                <w:i/>
                <w:sz w:val="16"/>
                <w:szCs w:val="16"/>
                <w:lang w:val="el-GR"/>
              </w:rPr>
              <w:t>(</w:t>
            </w:r>
            <w:r>
              <w:rPr>
                <w:b/>
                <w:bCs/>
                <w:i/>
                <w:sz w:val="16"/>
                <w:szCs w:val="16"/>
                <w:lang w:val="el-GR"/>
              </w:rPr>
              <w:t>χωρίς Φ.Π.Α.</w:t>
            </w:r>
            <w:r w:rsidRPr="006C47D5">
              <w:rPr>
                <w:b/>
                <w:bCs/>
                <w:i/>
                <w:sz w:val="16"/>
                <w:szCs w:val="16"/>
                <w:lang w:val="el-GR"/>
              </w:rPr>
              <w:t>)</w:t>
            </w:r>
          </w:p>
          <w:p w:rsidR="001A6827" w:rsidRPr="006C47D5" w:rsidRDefault="0049180C" w:rsidP="00AF4201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6C47D5">
              <w:rPr>
                <w:b/>
                <w:bCs/>
                <w:lang w:val="el-GR"/>
              </w:rPr>
              <w:t xml:space="preserve"> </w:t>
            </w:r>
            <w:r w:rsidR="001A6827" w:rsidRPr="006C47D5">
              <w:rPr>
                <w:b/>
                <w:bCs/>
                <w:lang w:val="el-GR"/>
              </w:rPr>
              <w:t>(ολογράφως)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6827" w:rsidRPr="006C47D5" w:rsidRDefault="001A6827" w:rsidP="00AF4201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6C47D5">
              <w:rPr>
                <w:b/>
                <w:bCs/>
                <w:lang w:val="el-GR"/>
              </w:rPr>
              <w:t>Συνολική προσφορά</w:t>
            </w:r>
          </w:p>
          <w:p w:rsidR="0049180C" w:rsidRPr="006C47D5" w:rsidRDefault="001A6827" w:rsidP="00AF4201">
            <w:pPr>
              <w:spacing w:after="0"/>
              <w:jc w:val="center"/>
              <w:rPr>
                <w:b/>
                <w:bCs/>
                <w:i/>
                <w:sz w:val="16"/>
                <w:szCs w:val="16"/>
                <w:lang w:val="el-GR"/>
              </w:rPr>
            </w:pPr>
            <w:r w:rsidRPr="006C47D5">
              <w:rPr>
                <w:bCs/>
                <w:sz w:val="18"/>
                <w:szCs w:val="18"/>
                <w:lang w:val="el-GR"/>
              </w:rPr>
              <w:t xml:space="preserve"> </w:t>
            </w:r>
            <w:r w:rsidR="0049180C" w:rsidRPr="006C47D5">
              <w:rPr>
                <w:b/>
                <w:bCs/>
                <w:i/>
                <w:sz w:val="16"/>
                <w:szCs w:val="16"/>
                <w:lang w:val="el-GR"/>
              </w:rPr>
              <w:t>(</w:t>
            </w:r>
            <w:r w:rsidR="0049180C">
              <w:rPr>
                <w:b/>
                <w:bCs/>
                <w:i/>
                <w:sz w:val="16"/>
                <w:szCs w:val="16"/>
                <w:lang w:val="el-GR"/>
              </w:rPr>
              <w:t>χωρίς Φ.Π.Α.</w:t>
            </w:r>
            <w:r w:rsidR="0049180C" w:rsidRPr="006C47D5">
              <w:rPr>
                <w:b/>
                <w:bCs/>
                <w:i/>
                <w:sz w:val="16"/>
                <w:szCs w:val="16"/>
                <w:lang w:val="el-GR"/>
              </w:rPr>
              <w:t>)</w:t>
            </w:r>
          </w:p>
          <w:p w:rsidR="001A6827" w:rsidRPr="006C47D5" w:rsidRDefault="0049180C" w:rsidP="00AF4201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6C47D5">
              <w:rPr>
                <w:b/>
                <w:bCs/>
                <w:lang w:val="el-GR"/>
              </w:rPr>
              <w:t xml:space="preserve"> </w:t>
            </w:r>
            <w:r w:rsidR="001A6827" w:rsidRPr="006C47D5">
              <w:rPr>
                <w:b/>
                <w:bCs/>
                <w:lang w:val="el-GR"/>
              </w:rPr>
              <w:t>(αριθμητικά)</w:t>
            </w:r>
          </w:p>
        </w:tc>
      </w:tr>
      <w:tr w:rsidR="001A6827" w:rsidTr="0049180C">
        <w:trPr>
          <w:trHeight w:val="900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27" w:rsidRPr="00303AEF" w:rsidRDefault="001A6827" w:rsidP="00AF420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ΓΙΑ ΕΠΤΑ ΜΗΝΕΣ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jc w:val="center"/>
              <w:rPr>
                <w:b/>
                <w:bCs/>
              </w:rPr>
            </w:pPr>
            <w:r w:rsidRPr="00CD710D">
              <w:rPr>
                <w:b/>
                <w:bCs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b/>
                <w:bCs/>
              </w:rPr>
            </w:pPr>
            <w:r w:rsidRPr="00CD710D">
              <w:rPr>
                <w:b/>
                <w:bCs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rFonts w:ascii="Arial" w:hAnsi="Arial" w:cs="Arial"/>
              </w:rPr>
            </w:pPr>
            <w:r w:rsidRPr="00CD710D">
              <w:rPr>
                <w:rFonts w:ascii="Arial" w:hAnsi="Arial" w:cs="Arial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rFonts w:ascii="Arial" w:hAnsi="Arial" w:cs="Arial"/>
              </w:rPr>
            </w:pPr>
            <w:r w:rsidRPr="00CD710D">
              <w:rPr>
                <w:rFonts w:ascii="Arial" w:hAnsi="Arial" w:cs="Arial"/>
              </w:rPr>
              <w:t> </w:t>
            </w:r>
          </w:p>
        </w:tc>
      </w:tr>
      <w:tr w:rsidR="001A6827" w:rsidTr="0049180C">
        <w:trPr>
          <w:trHeight w:val="924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27" w:rsidRPr="00303AEF" w:rsidRDefault="001A6827" w:rsidP="00AF420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ΓΙΑ ΠΕΝΤΕ ΜΗΝΕΣ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jc w:val="center"/>
              <w:rPr>
                <w:b/>
                <w:bCs/>
              </w:rPr>
            </w:pPr>
            <w:r w:rsidRPr="00CD710D">
              <w:rPr>
                <w:b/>
                <w:bCs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b/>
                <w:bCs/>
              </w:rPr>
            </w:pPr>
            <w:r w:rsidRPr="00CD710D">
              <w:rPr>
                <w:b/>
                <w:bCs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rFonts w:ascii="Arial" w:hAnsi="Arial" w:cs="Arial"/>
              </w:rPr>
            </w:pPr>
            <w:r w:rsidRPr="00CD710D">
              <w:rPr>
                <w:rFonts w:ascii="Arial" w:hAnsi="Arial" w:cs="Arial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CD710D" w:rsidRDefault="001A6827" w:rsidP="00AF4201">
            <w:pPr>
              <w:spacing w:after="0"/>
              <w:rPr>
                <w:rFonts w:ascii="Arial" w:hAnsi="Arial" w:cs="Arial"/>
              </w:rPr>
            </w:pPr>
            <w:r w:rsidRPr="00CD710D">
              <w:rPr>
                <w:rFonts w:ascii="Arial" w:hAnsi="Arial" w:cs="Arial"/>
              </w:rPr>
              <w:t> </w:t>
            </w:r>
          </w:p>
        </w:tc>
      </w:tr>
      <w:tr w:rsidR="001A6827" w:rsidTr="006C47D5">
        <w:trPr>
          <w:trHeight w:val="465"/>
        </w:trPr>
        <w:tc>
          <w:tcPr>
            <w:tcW w:w="5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1A6827" w:rsidRDefault="001A6827" w:rsidP="00AF4201">
            <w:pPr>
              <w:spacing w:after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ΓΕΝΙΚΟ ΣΥΝΟΛΟ ΠΡΟΣΦΟΡΑΣ </w:t>
            </w:r>
          </w:p>
          <w:p w:rsidR="001A6827" w:rsidRPr="00CD710D" w:rsidRDefault="001A6827" w:rsidP="00AF4201">
            <w:pPr>
              <w:spacing w:after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1A6827" w:rsidRPr="00CD710D" w:rsidRDefault="001A6827" w:rsidP="00AF4201">
            <w:pPr>
              <w:spacing w:after="0"/>
              <w:jc w:val="right"/>
              <w:rPr>
                <w:b/>
                <w:bCs/>
                <w:sz w:val="24"/>
              </w:rPr>
            </w:pPr>
            <w:r w:rsidRPr="00CD710D">
              <w:rPr>
                <w:b/>
                <w:bCs/>
                <w:sz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1A6827" w:rsidRPr="00CD710D" w:rsidRDefault="001A6827" w:rsidP="00AF4201">
            <w:pPr>
              <w:spacing w:after="0"/>
              <w:jc w:val="right"/>
              <w:rPr>
                <w:rFonts w:ascii="Arial" w:hAnsi="Arial" w:cs="Arial"/>
              </w:rPr>
            </w:pPr>
            <w:r w:rsidRPr="00CD710D">
              <w:rPr>
                <w:rFonts w:ascii="Arial" w:hAnsi="Arial" w:cs="Arial"/>
              </w:rPr>
              <w:t> </w:t>
            </w:r>
          </w:p>
        </w:tc>
      </w:tr>
    </w:tbl>
    <w:p w:rsidR="001A6827" w:rsidRDefault="001A6827" w:rsidP="00AF4201">
      <w:pPr>
        <w:rPr>
          <w:b/>
          <w:bCs/>
          <w:iCs/>
          <w:snapToGrid w:val="0"/>
          <w:sz w:val="24"/>
        </w:rPr>
      </w:pPr>
    </w:p>
    <w:p w:rsidR="001A6827" w:rsidRPr="0049180C" w:rsidRDefault="001A6827" w:rsidP="00AF4201">
      <w:pPr>
        <w:shd w:val="clear" w:color="auto" w:fill="DBE5F1" w:themeFill="accent1" w:themeFillTint="33"/>
        <w:rPr>
          <w:b/>
          <w:bCs/>
          <w:i/>
          <w:iCs/>
          <w:snapToGrid w:val="0"/>
          <w:szCs w:val="22"/>
          <w:lang w:val="el-GR"/>
        </w:rPr>
      </w:pPr>
      <w:r w:rsidRPr="0049180C">
        <w:rPr>
          <w:b/>
          <w:bCs/>
          <w:i/>
          <w:iCs/>
          <w:snapToGrid w:val="0"/>
          <w:szCs w:val="22"/>
          <w:lang w:val="el-GR"/>
        </w:rPr>
        <w:t>* Η συνολική οικονομική προσφορά για την κάθε ομάδα μηνών ισούται με το γινόμενο της μηνιαίας προσφοράς επί τους αντίστοιχους μήνες.</w:t>
      </w:r>
    </w:p>
    <w:p w:rsidR="001A6827" w:rsidRPr="00262665" w:rsidRDefault="001A6827" w:rsidP="00AF4201">
      <w:pPr>
        <w:shd w:val="clear" w:color="auto" w:fill="DBE5F1" w:themeFill="accent1" w:themeFillTint="33"/>
        <w:rPr>
          <w:b/>
          <w:bCs/>
          <w:i/>
          <w:iCs/>
          <w:snapToGrid w:val="0"/>
          <w:szCs w:val="22"/>
          <w:lang w:val="el-GR"/>
        </w:rPr>
      </w:pPr>
      <w:r w:rsidRPr="00262665">
        <w:rPr>
          <w:b/>
          <w:bCs/>
          <w:i/>
          <w:iCs/>
          <w:snapToGrid w:val="0"/>
          <w:szCs w:val="22"/>
          <w:lang w:val="el-GR"/>
        </w:rPr>
        <w:t>** Το γενικό σύνολο προσφοράς ισούται με το σύνολο των δώδεκα μηνών.</w:t>
      </w:r>
    </w:p>
    <w:p w:rsidR="007B2315" w:rsidRPr="001A6827" w:rsidRDefault="007B2315" w:rsidP="00AF4201">
      <w:pPr>
        <w:ind w:left="357"/>
        <w:rPr>
          <w:i/>
          <w:iCs/>
          <w:szCs w:val="22"/>
          <w:lang w:val="el-GR"/>
        </w:rPr>
      </w:pPr>
      <w:r w:rsidRPr="001A6827">
        <w:rPr>
          <w:i/>
          <w:iCs/>
          <w:szCs w:val="22"/>
          <w:lang w:val="el-GR"/>
        </w:rPr>
        <w:t xml:space="preserve">Οι επτά μήνες του ανωτέρω πίνακα αφορούν </w:t>
      </w:r>
      <w:r>
        <w:rPr>
          <w:i/>
          <w:iCs/>
          <w:szCs w:val="22"/>
          <w:lang w:val="el-GR"/>
        </w:rPr>
        <w:t>: ΟΚΤΩΒΡΙΟ, ΝΟΕΜΒΡΙΟ, ΔΕΚΕΜΒΡΙΟ,</w:t>
      </w:r>
      <w:r w:rsidRPr="001A6827">
        <w:rPr>
          <w:i/>
          <w:iCs/>
          <w:szCs w:val="22"/>
          <w:lang w:val="el-GR"/>
        </w:rPr>
        <w:t xml:space="preserve"> ΙΑΝΟΥΑΡΙΟ, ΦΕΒΡΟΥΑΡΙΟ, ΜΑΡΤΙΟ</w:t>
      </w:r>
      <w:r>
        <w:rPr>
          <w:i/>
          <w:iCs/>
          <w:szCs w:val="22"/>
          <w:lang w:val="el-GR"/>
        </w:rPr>
        <w:t>, ΑΠΡΙΛΙΟ.</w:t>
      </w:r>
      <w:r w:rsidRPr="001A6827">
        <w:rPr>
          <w:i/>
          <w:iCs/>
          <w:szCs w:val="22"/>
          <w:lang w:val="el-GR"/>
        </w:rPr>
        <w:t xml:space="preserve"> Οι πέντε μήνες του ανωτέρω πίνακα αφορούν : </w:t>
      </w:r>
      <w:r>
        <w:rPr>
          <w:i/>
          <w:iCs/>
          <w:szCs w:val="22"/>
          <w:lang w:val="el-GR"/>
        </w:rPr>
        <w:t xml:space="preserve">ΜΑΪΟ, </w:t>
      </w:r>
      <w:r w:rsidRPr="001A6827">
        <w:rPr>
          <w:i/>
          <w:iCs/>
          <w:szCs w:val="22"/>
          <w:lang w:val="el-GR"/>
        </w:rPr>
        <w:t>ΙΟΥΝΙΟ, ΙΟΥΛ</w:t>
      </w:r>
      <w:r>
        <w:rPr>
          <w:i/>
          <w:iCs/>
          <w:szCs w:val="22"/>
          <w:lang w:val="el-GR"/>
        </w:rPr>
        <w:t>ΙΟ, ΑΥΓΟΥΣΤΟ, ΣΕΠΤΕΜΒΡΙΟ.</w:t>
      </w:r>
    </w:p>
    <w:p w:rsidR="001A6827" w:rsidRPr="001A6827" w:rsidRDefault="001A6827" w:rsidP="00AF4201">
      <w:pPr>
        <w:rPr>
          <w:b/>
          <w:bCs/>
          <w:iCs/>
          <w:snapToGrid w:val="0"/>
          <w:sz w:val="24"/>
          <w:u w:val="single"/>
          <w:lang w:val="el-GR"/>
        </w:rPr>
      </w:pPr>
    </w:p>
    <w:p w:rsidR="001A6827" w:rsidRPr="001A6827" w:rsidRDefault="001A6827" w:rsidP="00AF4201">
      <w:pPr>
        <w:rPr>
          <w:rFonts w:asciiTheme="minorHAnsi" w:hAnsiTheme="minorHAnsi"/>
          <w:b/>
          <w:bCs/>
          <w:iCs/>
          <w:snapToGrid w:val="0"/>
          <w:sz w:val="24"/>
          <w:u w:val="single"/>
          <w:lang w:val="el-GR"/>
        </w:rPr>
      </w:pPr>
      <w:r w:rsidRPr="001A6827">
        <w:rPr>
          <w:rFonts w:asciiTheme="minorHAnsi" w:hAnsiTheme="minorHAnsi"/>
          <w:b/>
          <w:bCs/>
          <w:iCs/>
          <w:snapToGrid w:val="0"/>
          <w:sz w:val="24"/>
          <w:u w:val="single"/>
          <w:lang w:val="el-GR"/>
        </w:rPr>
        <w:t>2. Κατάσταση υπαλλήλων</w:t>
      </w:r>
    </w:p>
    <w:p w:rsidR="001A6827" w:rsidRPr="001A6827" w:rsidRDefault="001A6827" w:rsidP="00AF4201">
      <w:pPr>
        <w:spacing w:before="100" w:beforeAutospacing="1" w:after="100" w:afterAutospacing="1"/>
        <w:rPr>
          <w:rFonts w:asciiTheme="minorHAnsi" w:hAnsiTheme="minorHAnsi" w:cs="Tahoma"/>
          <w:lang w:val="el-GR"/>
        </w:rPr>
      </w:pPr>
      <w:r w:rsidRPr="001A6827">
        <w:rPr>
          <w:rFonts w:asciiTheme="minorHAnsi" w:hAnsiTheme="minorHAnsi" w:cs="Tahoma"/>
          <w:lang w:val="el-GR"/>
        </w:rPr>
        <w:t xml:space="preserve">Τα στοιχεία των υπαλλήλων που θα απασχοληθούν στο </w:t>
      </w:r>
      <w:r w:rsidRPr="001A6827">
        <w:rPr>
          <w:rFonts w:asciiTheme="minorHAnsi" w:hAnsiTheme="minorHAnsi" w:cs="Tahoma"/>
          <w:b/>
          <w:lang w:val="el-GR"/>
        </w:rPr>
        <w:t>Συνοριακό Σταθμό</w:t>
      </w:r>
      <w:r w:rsidR="00720164">
        <w:rPr>
          <w:rFonts w:asciiTheme="minorHAnsi" w:hAnsiTheme="minorHAnsi" w:cs="Tahoma"/>
          <w:b/>
          <w:lang w:val="el-GR"/>
        </w:rPr>
        <w:t xml:space="preserve"> ..</w:t>
      </w:r>
      <w:r w:rsidRPr="00720164">
        <w:rPr>
          <w:rFonts w:asciiTheme="minorHAnsi" w:hAnsiTheme="minorHAnsi" w:cs="Tahoma"/>
          <w:lang w:val="el-GR"/>
        </w:rPr>
        <w:t>……</w:t>
      </w:r>
      <w:r w:rsidR="00AB7C93">
        <w:rPr>
          <w:rFonts w:asciiTheme="minorHAnsi" w:hAnsiTheme="minorHAnsi" w:cs="Tahoma"/>
          <w:lang w:val="el-GR"/>
        </w:rPr>
        <w:t>…………….</w:t>
      </w:r>
      <w:r w:rsidR="00720164">
        <w:rPr>
          <w:rFonts w:asciiTheme="minorHAnsi" w:hAnsiTheme="minorHAnsi" w:cs="Tahoma"/>
          <w:lang w:val="el-GR"/>
        </w:rPr>
        <w:t>…..</w:t>
      </w:r>
      <w:r w:rsidRPr="00720164">
        <w:rPr>
          <w:rFonts w:asciiTheme="minorHAnsi" w:hAnsiTheme="minorHAnsi" w:cs="Tahoma"/>
          <w:lang w:val="el-GR"/>
        </w:rPr>
        <w:t>…….</w:t>
      </w:r>
      <w:r w:rsidRPr="001A6827">
        <w:rPr>
          <w:rFonts w:asciiTheme="minorHAnsi" w:hAnsiTheme="minorHAnsi" w:cs="Tahoma"/>
          <w:b/>
          <w:lang w:val="el-GR"/>
        </w:rPr>
        <w:t xml:space="preserve">, </w:t>
      </w:r>
      <w:r w:rsidRPr="001A6827">
        <w:rPr>
          <w:rFonts w:asciiTheme="minorHAnsi" w:hAnsiTheme="minorHAnsi" w:cs="Tahoma"/>
          <w:lang w:val="el-GR"/>
        </w:rPr>
        <w:t xml:space="preserve"> για την εκτέλεση των εργασιών καθαριότητας που προβλέπονται στο Παράρτημα Ι</w:t>
      </w:r>
      <w:r w:rsidR="00A07C35">
        <w:rPr>
          <w:rFonts w:asciiTheme="minorHAnsi" w:hAnsiTheme="minorHAnsi" w:cs="Tahoma"/>
          <w:lang w:val="el-GR"/>
        </w:rPr>
        <w:t>Ι</w:t>
      </w:r>
      <w:r w:rsidRPr="001A6827">
        <w:rPr>
          <w:rFonts w:asciiTheme="minorHAnsi" w:hAnsiTheme="minorHAnsi" w:cs="Tahoma"/>
          <w:lang w:val="el-GR"/>
        </w:rPr>
        <w:t xml:space="preserve">  της </w:t>
      </w:r>
      <w:r w:rsidR="00A74D45">
        <w:rPr>
          <w:rFonts w:asciiTheme="minorHAnsi" w:hAnsiTheme="minorHAnsi" w:cs="Tahoma"/>
          <w:lang w:val="el-GR"/>
        </w:rPr>
        <w:t>δια</w:t>
      </w:r>
      <w:r w:rsidRPr="001A6827">
        <w:rPr>
          <w:rFonts w:asciiTheme="minorHAnsi" w:hAnsiTheme="minorHAnsi" w:cs="Tahoma"/>
          <w:lang w:val="el-GR"/>
        </w:rPr>
        <w:t>κήρυξης έχουν ως εξής:</w:t>
      </w:r>
    </w:p>
    <w:tbl>
      <w:tblPr>
        <w:tblW w:w="9615" w:type="dxa"/>
        <w:tblInd w:w="93" w:type="dxa"/>
        <w:tblLook w:val="0000"/>
      </w:tblPr>
      <w:tblGrid>
        <w:gridCol w:w="3740"/>
        <w:gridCol w:w="2880"/>
        <w:gridCol w:w="2995"/>
      </w:tblGrid>
      <w:tr w:rsidR="001A6827" w:rsidRPr="001A6827" w:rsidTr="006C47D5">
        <w:trPr>
          <w:trHeight w:val="433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A6827" w:rsidRPr="004C03E7" w:rsidRDefault="001A6827" w:rsidP="00AF420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C03E7">
              <w:rPr>
                <w:rFonts w:asciiTheme="minorHAnsi" w:hAnsiTheme="minorHAnsi"/>
                <w:b/>
                <w:szCs w:val="22"/>
              </w:rPr>
              <w:t>ΣΤΟΙΧΕΙΑ ΥΠΑΛΛΗΛΩΝ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6827" w:rsidRPr="004C03E7" w:rsidRDefault="001A6827" w:rsidP="00AF420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C03E7">
              <w:rPr>
                <w:rFonts w:asciiTheme="minorHAnsi" w:hAnsiTheme="minorHAnsi"/>
                <w:b/>
                <w:szCs w:val="22"/>
              </w:rPr>
              <w:t>ΜΗΝΕΣ</w:t>
            </w:r>
          </w:p>
        </w:tc>
      </w:tr>
      <w:tr w:rsidR="001A6827" w:rsidRPr="001A6827" w:rsidTr="006C47D5">
        <w:trPr>
          <w:trHeight w:val="585"/>
        </w:trPr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A6827" w:rsidRPr="004C03E7" w:rsidRDefault="001A6827" w:rsidP="00AF420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A6827" w:rsidRPr="004C03E7" w:rsidRDefault="00262665" w:rsidP="00AF420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C03E7">
              <w:rPr>
                <w:rFonts w:asciiTheme="minorHAnsi" w:hAnsiTheme="minorHAnsi"/>
                <w:b/>
                <w:szCs w:val="22"/>
                <w:lang w:val="el-GR"/>
              </w:rPr>
              <w:t>ΕΠΤΑ</w:t>
            </w:r>
            <w:r w:rsidR="001A6827" w:rsidRPr="004C03E7">
              <w:rPr>
                <w:rFonts w:asciiTheme="minorHAnsi" w:hAnsiTheme="minorHAnsi"/>
                <w:b/>
                <w:szCs w:val="22"/>
              </w:rPr>
              <w:t xml:space="preserve"> ΜΗΝΕΣ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6827" w:rsidRPr="004C03E7" w:rsidRDefault="001A6827" w:rsidP="00AF420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C03E7">
              <w:rPr>
                <w:rFonts w:asciiTheme="minorHAnsi" w:hAnsiTheme="minorHAnsi"/>
                <w:b/>
                <w:szCs w:val="22"/>
              </w:rPr>
              <w:t>ΠΕΝΤΕ ΜΗΝΕΣ</w:t>
            </w:r>
          </w:p>
        </w:tc>
      </w:tr>
      <w:tr w:rsidR="001A6827" w:rsidRPr="001A6827" w:rsidTr="001A6827">
        <w:trPr>
          <w:trHeight w:val="402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6827" w:rsidRPr="004C03E7" w:rsidRDefault="00720164" w:rsidP="00AF4201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4C03E7">
              <w:rPr>
                <w:rFonts w:asciiTheme="minorHAnsi" w:hAnsiTheme="minorHAnsi"/>
                <w:szCs w:val="22"/>
              </w:rPr>
              <w:t>Αριθμός</w:t>
            </w:r>
            <w:proofErr w:type="spellEnd"/>
            <w:r w:rsidRPr="004C03E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4C03E7">
              <w:rPr>
                <w:rFonts w:asciiTheme="minorHAnsi" w:hAnsiTheme="minorHAnsi"/>
                <w:szCs w:val="22"/>
              </w:rPr>
              <w:t>εργαζομένων</w:t>
            </w:r>
            <w:proofErr w:type="spellEnd"/>
            <w:r w:rsidRPr="004C03E7">
              <w:rPr>
                <w:rFonts w:asciiTheme="minorHAnsi" w:hAnsiTheme="minorHAnsi"/>
                <w:szCs w:val="22"/>
              </w:rPr>
              <w:t xml:space="preserve"> </w:t>
            </w:r>
            <w:r w:rsidRPr="00DC7154">
              <w:rPr>
                <w:rFonts w:asciiTheme="minorHAnsi" w:hAnsiTheme="minorHAnsi"/>
                <w:b/>
                <w:i/>
                <w:szCs w:val="22"/>
              </w:rPr>
              <w:t>*</w:t>
            </w:r>
            <w:r w:rsidR="001A6827" w:rsidRPr="004C03E7">
              <w:rPr>
                <w:rFonts w:asciiTheme="minorHAnsi" w:hAnsiTheme="minorHAnsi"/>
                <w:szCs w:val="22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Tahoma"/>
                <w:szCs w:val="22"/>
              </w:rPr>
            </w:pPr>
            <w:r w:rsidRPr="004C03E7">
              <w:rPr>
                <w:rFonts w:asciiTheme="minorHAnsi" w:hAnsiTheme="minorHAnsi" w:cs="Tahoma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Arial"/>
                <w:szCs w:val="22"/>
              </w:rPr>
            </w:pPr>
            <w:r w:rsidRPr="004C03E7">
              <w:rPr>
                <w:rFonts w:asciiTheme="minorHAnsi" w:hAnsiTheme="minorHAnsi" w:cs="Arial"/>
                <w:szCs w:val="22"/>
              </w:rPr>
              <w:t> </w:t>
            </w:r>
          </w:p>
        </w:tc>
      </w:tr>
      <w:tr w:rsidR="001A6827" w:rsidRPr="001A6827" w:rsidTr="001A6827">
        <w:trPr>
          <w:trHeight w:val="402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6827" w:rsidRPr="007A70BF" w:rsidRDefault="001A6827" w:rsidP="00AF4201">
            <w:pPr>
              <w:rPr>
                <w:rFonts w:asciiTheme="minorHAnsi" w:hAnsiTheme="minorHAnsi"/>
                <w:szCs w:val="22"/>
                <w:vertAlign w:val="superscript"/>
                <w:lang w:val="el-GR"/>
              </w:rPr>
            </w:pPr>
            <w:proofErr w:type="spellStart"/>
            <w:r w:rsidRPr="004C03E7">
              <w:rPr>
                <w:rFonts w:asciiTheme="minorHAnsi" w:hAnsiTheme="minorHAnsi"/>
                <w:szCs w:val="22"/>
              </w:rPr>
              <w:t>Ημέρες</w:t>
            </w:r>
            <w:proofErr w:type="spellEnd"/>
            <w:r w:rsidRPr="004C03E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4C03E7">
              <w:rPr>
                <w:rFonts w:asciiTheme="minorHAnsi" w:hAnsiTheme="minorHAnsi"/>
                <w:szCs w:val="22"/>
              </w:rPr>
              <w:t>Εργασίας</w:t>
            </w:r>
            <w:proofErr w:type="spellEnd"/>
            <w:r w:rsidR="007A70BF" w:rsidRPr="007A70BF">
              <w:rPr>
                <w:rFonts w:asciiTheme="minorHAnsi" w:hAnsiTheme="minorHAnsi"/>
                <w:b/>
                <w:i/>
                <w:szCs w:val="22"/>
                <w:lang w:val="el-GR"/>
              </w:rPr>
              <w:t>**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</w:rPr>
            </w:pPr>
            <w:r w:rsidRPr="004C03E7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Arial"/>
                <w:szCs w:val="22"/>
              </w:rPr>
            </w:pPr>
            <w:r w:rsidRPr="004C03E7">
              <w:rPr>
                <w:rFonts w:asciiTheme="minorHAnsi" w:hAnsiTheme="minorHAnsi" w:cs="Arial"/>
                <w:szCs w:val="22"/>
              </w:rPr>
              <w:t> </w:t>
            </w:r>
          </w:p>
        </w:tc>
      </w:tr>
      <w:tr w:rsidR="001A6827" w:rsidRPr="001A6827" w:rsidTr="001A6827">
        <w:trPr>
          <w:trHeight w:val="40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4C03E7">
              <w:rPr>
                <w:rFonts w:asciiTheme="minorHAnsi" w:hAnsiTheme="minorHAnsi"/>
                <w:szCs w:val="22"/>
              </w:rPr>
              <w:t>Ώρες</w:t>
            </w:r>
            <w:proofErr w:type="spellEnd"/>
            <w:r w:rsidRPr="004C03E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4C03E7">
              <w:rPr>
                <w:rFonts w:asciiTheme="minorHAnsi" w:hAnsiTheme="minorHAnsi"/>
                <w:szCs w:val="22"/>
              </w:rPr>
              <w:t>Εργασίας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</w:rPr>
            </w:pPr>
            <w:r w:rsidRPr="004C03E7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Arial"/>
                <w:szCs w:val="22"/>
              </w:rPr>
            </w:pPr>
            <w:r w:rsidRPr="004C03E7">
              <w:rPr>
                <w:rFonts w:asciiTheme="minorHAnsi" w:hAnsiTheme="minorHAnsi" w:cs="Arial"/>
                <w:szCs w:val="22"/>
              </w:rPr>
              <w:t> </w:t>
            </w:r>
          </w:p>
        </w:tc>
      </w:tr>
      <w:tr w:rsidR="001A6827" w:rsidRPr="00CC3A4A" w:rsidTr="001A6827">
        <w:trPr>
          <w:trHeight w:val="6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  <w:lang w:val="el-GR"/>
              </w:rPr>
            </w:pPr>
            <w:r w:rsidRPr="004C03E7">
              <w:rPr>
                <w:rFonts w:asciiTheme="minorHAnsi" w:eastAsia="MgHelveticaUCPol" w:hAnsiTheme="minorHAnsi"/>
                <w:szCs w:val="22"/>
                <w:lang w:val="el-GR" w:eastAsia="en-US"/>
              </w:rPr>
              <w:t>Συλλογική σύμβαση εργασίας στην οποία τυχόν υπάγονται οι εργαζόμενοι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  <w:lang w:val="el-GR"/>
              </w:rPr>
            </w:pPr>
            <w:r w:rsidRPr="004C03E7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4C03E7">
              <w:rPr>
                <w:rFonts w:asciiTheme="minorHAnsi" w:hAnsiTheme="minorHAnsi" w:cs="Arial"/>
                <w:szCs w:val="22"/>
              </w:rPr>
              <w:t> </w:t>
            </w:r>
          </w:p>
        </w:tc>
      </w:tr>
      <w:tr w:rsidR="001A6827" w:rsidRPr="00CC3A4A" w:rsidTr="001A6827">
        <w:trPr>
          <w:trHeight w:val="645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  <w:lang w:val="el-GR"/>
              </w:rPr>
            </w:pPr>
            <w:r w:rsidRPr="004C03E7">
              <w:rPr>
                <w:rFonts w:asciiTheme="minorHAnsi" w:eastAsia="MgHelveticaUCPol" w:hAnsiTheme="minorHAnsi"/>
                <w:szCs w:val="22"/>
                <w:lang w:val="el-GR" w:eastAsia="en-US"/>
              </w:rPr>
              <w:t>Τετραγωνικά μέτρα καθαρισμού ανά άτομο</w:t>
            </w:r>
            <w:r w:rsidR="00720164" w:rsidRPr="000A6F12">
              <w:rPr>
                <w:rFonts w:asciiTheme="minorHAnsi" w:hAnsiTheme="minorHAnsi"/>
                <w:b/>
                <w:i/>
                <w:szCs w:val="22"/>
                <w:lang w:val="el-GR"/>
              </w:rPr>
              <w:t>**</w:t>
            </w:r>
            <w:r w:rsidR="000A6F12" w:rsidRPr="000A6F12">
              <w:rPr>
                <w:rFonts w:asciiTheme="minorHAnsi" w:hAnsiTheme="minorHAnsi"/>
                <w:b/>
                <w:i/>
                <w:szCs w:val="22"/>
                <w:lang w:val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827" w:rsidRPr="004C03E7" w:rsidRDefault="001A6827" w:rsidP="00AF4201">
            <w:pPr>
              <w:rPr>
                <w:rFonts w:asciiTheme="minorHAnsi" w:hAnsiTheme="minorHAnsi"/>
                <w:szCs w:val="22"/>
                <w:lang w:val="el-GR"/>
              </w:rPr>
            </w:pPr>
            <w:r w:rsidRPr="004C03E7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827" w:rsidRPr="004C03E7" w:rsidRDefault="001A6827" w:rsidP="00AF4201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4C03E7">
              <w:rPr>
                <w:rFonts w:asciiTheme="minorHAnsi" w:hAnsiTheme="minorHAnsi" w:cs="Arial"/>
                <w:szCs w:val="22"/>
              </w:rPr>
              <w:t> </w:t>
            </w:r>
          </w:p>
        </w:tc>
      </w:tr>
    </w:tbl>
    <w:p w:rsidR="001A6827" w:rsidRDefault="00720164" w:rsidP="00AF4201">
      <w:pPr>
        <w:pStyle w:val="aff0"/>
        <w:spacing w:after="120"/>
        <w:ind w:left="-100"/>
        <w:jc w:val="both"/>
        <w:rPr>
          <w:rFonts w:asciiTheme="minorHAnsi" w:hAnsiTheme="minorHAnsi"/>
          <w:b/>
          <w:i/>
          <w:sz w:val="22"/>
          <w:szCs w:val="22"/>
          <w:shd w:val="clear" w:color="auto" w:fill="DBE5F1" w:themeFill="accent1" w:themeFillTint="33"/>
        </w:rPr>
      </w:pPr>
      <w:r w:rsidRPr="00DC7154">
        <w:rPr>
          <w:rFonts w:asciiTheme="minorHAnsi" w:hAnsiTheme="minorHAnsi"/>
          <w:b/>
          <w:i/>
          <w:sz w:val="22"/>
          <w:szCs w:val="22"/>
          <w:shd w:val="clear" w:color="auto" w:fill="DBE5F1" w:themeFill="accent1" w:themeFillTint="33"/>
        </w:rPr>
        <w:t>*</w:t>
      </w:r>
      <w:r w:rsidR="007A70BF">
        <w:rPr>
          <w:rFonts w:asciiTheme="minorHAnsi" w:hAnsiTheme="minorHAnsi"/>
          <w:b/>
          <w:i/>
          <w:sz w:val="22"/>
          <w:szCs w:val="22"/>
          <w:shd w:val="clear" w:color="auto" w:fill="DBE5F1" w:themeFill="accent1" w:themeFillTint="33"/>
        </w:rPr>
        <w:t xml:space="preserve"> </w:t>
      </w:r>
      <w:r w:rsidRPr="00DC7154">
        <w:rPr>
          <w:rFonts w:asciiTheme="minorHAnsi" w:hAnsiTheme="minorHAnsi"/>
          <w:b/>
          <w:i/>
          <w:sz w:val="22"/>
          <w:szCs w:val="22"/>
          <w:shd w:val="clear" w:color="auto" w:fill="DBE5F1" w:themeFill="accent1" w:themeFillTint="33"/>
        </w:rPr>
        <w:t>Αριθμός εργαζομένων ανά βάρδια εργασίας</w:t>
      </w:r>
      <w:r w:rsidR="00A74D45" w:rsidRPr="00DC7154">
        <w:rPr>
          <w:rFonts w:asciiTheme="minorHAnsi" w:hAnsiTheme="minorHAnsi"/>
          <w:b/>
          <w:i/>
          <w:sz w:val="22"/>
          <w:szCs w:val="22"/>
          <w:shd w:val="clear" w:color="auto" w:fill="DBE5F1" w:themeFill="accent1" w:themeFillTint="33"/>
        </w:rPr>
        <w:t>.</w:t>
      </w:r>
    </w:p>
    <w:p w:rsidR="007A70BF" w:rsidRDefault="007A70BF" w:rsidP="00AF4201">
      <w:pPr>
        <w:pStyle w:val="aff0"/>
        <w:shd w:val="clear" w:color="auto" w:fill="DBE5F1" w:themeFill="accent1" w:themeFillTint="33"/>
        <w:spacing w:after="120"/>
        <w:ind w:left="-100"/>
        <w:jc w:val="both"/>
        <w:rPr>
          <w:rFonts w:asciiTheme="minorHAnsi" w:hAnsiTheme="minorHAnsi"/>
          <w:b/>
          <w:i/>
          <w:sz w:val="22"/>
          <w:szCs w:val="22"/>
        </w:rPr>
      </w:pPr>
      <w:r w:rsidRPr="00A07C35">
        <w:rPr>
          <w:rFonts w:asciiTheme="minorHAnsi" w:hAnsiTheme="minorHAnsi"/>
          <w:b/>
          <w:i/>
          <w:sz w:val="22"/>
          <w:szCs w:val="22"/>
        </w:rPr>
        <w:t>**</w:t>
      </w:r>
      <w:r>
        <w:rPr>
          <w:rFonts w:asciiTheme="minorHAnsi" w:hAnsiTheme="minorHAnsi"/>
          <w:b/>
          <w:i/>
          <w:sz w:val="22"/>
          <w:szCs w:val="22"/>
        </w:rPr>
        <w:t xml:space="preserve"> Οι ημέρες εργασίας θα συμπληρωθούν συνολικά για τους επτά μήνες ή για τους πέντε μήνες αντίστοιχα.</w:t>
      </w:r>
    </w:p>
    <w:p w:rsidR="001A6827" w:rsidRPr="00A07C35" w:rsidRDefault="00720164" w:rsidP="00AF4201">
      <w:pPr>
        <w:pStyle w:val="aff0"/>
        <w:shd w:val="clear" w:color="auto" w:fill="DBE5F1" w:themeFill="accent1" w:themeFillTint="33"/>
        <w:spacing w:after="120"/>
        <w:ind w:left="-100"/>
        <w:jc w:val="both"/>
        <w:rPr>
          <w:rFonts w:asciiTheme="minorHAnsi" w:hAnsiTheme="minorHAnsi"/>
          <w:b/>
          <w:i/>
          <w:sz w:val="22"/>
          <w:szCs w:val="22"/>
        </w:rPr>
      </w:pPr>
      <w:r w:rsidRPr="00A07C35">
        <w:rPr>
          <w:rFonts w:asciiTheme="minorHAnsi" w:hAnsiTheme="minorHAnsi"/>
          <w:b/>
          <w:i/>
          <w:sz w:val="22"/>
          <w:szCs w:val="22"/>
        </w:rPr>
        <w:t>*</w:t>
      </w:r>
      <w:r w:rsidR="007A70BF" w:rsidRPr="00A07C35">
        <w:rPr>
          <w:rFonts w:asciiTheme="minorHAnsi" w:hAnsiTheme="minorHAnsi"/>
          <w:b/>
          <w:i/>
          <w:sz w:val="22"/>
          <w:szCs w:val="22"/>
        </w:rPr>
        <w:t>*</w:t>
      </w:r>
      <w:r w:rsidR="001A6827" w:rsidRPr="00A07C35">
        <w:rPr>
          <w:rFonts w:asciiTheme="minorHAnsi" w:hAnsiTheme="minorHAnsi"/>
          <w:b/>
          <w:i/>
          <w:sz w:val="22"/>
          <w:szCs w:val="22"/>
        </w:rPr>
        <w:t xml:space="preserve">*Ως ωφέλιμη συνολική επιφάνεια  των καθημερινών εργασιών καθαρισμού νοείται η επιφάνεια των κύριων κτιριακών εγκαταστάσεων σε </w:t>
      </w:r>
      <w:proofErr w:type="spellStart"/>
      <w:r w:rsidR="001A6827" w:rsidRPr="00A07C35">
        <w:rPr>
          <w:rFonts w:asciiTheme="minorHAnsi" w:hAnsiTheme="minorHAnsi"/>
          <w:b/>
          <w:i/>
          <w:sz w:val="22"/>
          <w:szCs w:val="22"/>
        </w:rPr>
        <w:t>τ.μ</w:t>
      </w:r>
      <w:proofErr w:type="spellEnd"/>
      <w:r w:rsidR="001A6827" w:rsidRPr="00A07C35">
        <w:rPr>
          <w:rFonts w:asciiTheme="minorHAnsi" w:hAnsiTheme="minorHAnsi"/>
          <w:b/>
          <w:i/>
          <w:sz w:val="22"/>
          <w:szCs w:val="22"/>
        </w:rPr>
        <w:t xml:space="preserve">., όπως περιγράφεται στον πίνακα «Χαρακτηριστικά των Συνοριακών Σταθμών» του Παραρτήματος </w:t>
      </w:r>
      <w:r w:rsidR="00A07C35">
        <w:rPr>
          <w:rFonts w:asciiTheme="minorHAnsi" w:hAnsiTheme="minorHAnsi"/>
          <w:b/>
          <w:i/>
          <w:sz w:val="22"/>
          <w:szCs w:val="22"/>
        </w:rPr>
        <w:t>Ι</w:t>
      </w:r>
      <w:r w:rsidR="001A6827" w:rsidRPr="00A07C35">
        <w:rPr>
          <w:rFonts w:asciiTheme="minorHAnsi" w:hAnsiTheme="minorHAnsi"/>
          <w:b/>
          <w:i/>
          <w:sz w:val="22"/>
          <w:szCs w:val="22"/>
        </w:rPr>
        <w:t>Ι.</w:t>
      </w:r>
    </w:p>
    <w:p w:rsidR="001A6827" w:rsidRPr="001A6827" w:rsidRDefault="001A6827" w:rsidP="00AF4201">
      <w:pPr>
        <w:pStyle w:val="aff0"/>
        <w:spacing w:after="120"/>
        <w:ind w:left="800"/>
        <w:jc w:val="both"/>
        <w:rPr>
          <w:rFonts w:asciiTheme="minorHAnsi" w:hAnsiTheme="minorHAnsi"/>
          <w:b/>
          <w:i/>
          <w:sz w:val="24"/>
          <w:szCs w:val="24"/>
          <w:highlight w:val="red"/>
        </w:rPr>
      </w:pPr>
    </w:p>
    <w:p w:rsidR="001A6827" w:rsidRPr="001A6827" w:rsidRDefault="001A6827" w:rsidP="00AF4201">
      <w:pPr>
        <w:rPr>
          <w:szCs w:val="22"/>
          <w:lang w:val="el-GR"/>
        </w:rPr>
      </w:pPr>
      <w:r w:rsidRPr="001A6827">
        <w:rPr>
          <w:b/>
          <w:bCs/>
          <w:iCs/>
          <w:snapToGrid w:val="0"/>
          <w:szCs w:val="22"/>
          <w:lang w:val="el-GR"/>
        </w:rPr>
        <w:t xml:space="preserve">3. </w:t>
      </w:r>
      <w:r w:rsidRPr="001A6827">
        <w:rPr>
          <w:b/>
          <w:bCs/>
          <w:iCs/>
          <w:snapToGrid w:val="0"/>
          <w:szCs w:val="22"/>
          <w:u w:val="single"/>
          <w:lang w:val="el-GR"/>
        </w:rPr>
        <w:t xml:space="preserve">Αναλυτικά  το </w:t>
      </w:r>
      <w:r w:rsidRPr="001A6827">
        <w:rPr>
          <w:rFonts w:eastAsia="MgHelveticaUCPol"/>
          <w:b/>
          <w:szCs w:val="22"/>
          <w:u w:val="single"/>
          <w:lang w:val="el-GR" w:eastAsia="en-US"/>
        </w:rPr>
        <w:t>ύψος του προϋπολογισμένου ποσού  (για το σύνολο των μηνών και ωρών) που αφορά τις πάσης φύσεως νόμιμες αποδοχές αυτών των εργαζομένων</w:t>
      </w:r>
      <w:r w:rsidRPr="001A6827">
        <w:rPr>
          <w:rFonts w:eastAsia="MgHelveticaUCPol"/>
          <w:szCs w:val="22"/>
          <w:lang w:val="el-GR" w:eastAsia="en-US"/>
        </w:rPr>
        <w:t xml:space="preserve"> </w:t>
      </w:r>
      <w:r w:rsidRPr="001A6827">
        <w:rPr>
          <w:i/>
          <w:szCs w:val="22"/>
          <w:lang w:val="el-GR"/>
        </w:rPr>
        <w:t>(συμπεριλαμβανομένου εύλογου ποσοστού διοικητικού κόστους παροχής των υπηρεσιών, των αναλώσιμων, του εργολαβικού κέρδους και  κρατήσεις υπέρ Δημοσίου και υπέρ τρίτων)</w:t>
      </w:r>
      <w:r w:rsidRPr="001A6827">
        <w:rPr>
          <w:szCs w:val="22"/>
          <w:lang w:val="el-GR"/>
        </w:rPr>
        <w:t xml:space="preserve">  έχει ως εξής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8"/>
        <w:gridCol w:w="3538"/>
      </w:tblGrid>
      <w:tr w:rsidR="001A6827" w:rsidRPr="00CC3A4A" w:rsidTr="00AB7C93">
        <w:trPr>
          <w:trHeight w:val="692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szCs w:val="22"/>
                <w:lang w:val="el-GR" w:eastAsia="en-US"/>
              </w:rPr>
              <w:t>Ύψος του προϋπολογισμένου ποσού που αφορά τις πάσης φύσεως νόμιμες αποδοχές αυτών των εργαζομένων  (1)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  <w:lang w:val="el-GR"/>
              </w:rPr>
            </w:pPr>
          </w:p>
        </w:tc>
      </w:tr>
      <w:tr w:rsidR="001A6827" w:rsidRPr="00CC3A4A" w:rsidTr="00AB7C93">
        <w:trPr>
          <w:trHeight w:val="712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szCs w:val="22"/>
                <w:lang w:val="el-GR" w:eastAsia="en-US"/>
              </w:rPr>
              <w:t>Ύψος των ασφαλιστικών εισφορών με βάση τα προϋπολογισθέντα ποσά (2)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  <w:lang w:val="el-GR"/>
              </w:rPr>
            </w:pPr>
          </w:p>
        </w:tc>
      </w:tr>
      <w:tr w:rsidR="001A6827" w:rsidRPr="001A6827" w:rsidTr="00AB7C93">
        <w:trPr>
          <w:trHeight w:val="366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b/>
                <w:szCs w:val="22"/>
                <w:lang w:eastAsia="en-US"/>
              </w:rPr>
            </w:pPr>
            <w:proofErr w:type="spellStart"/>
            <w:r w:rsidRPr="001A6827">
              <w:rPr>
                <w:rFonts w:eastAsia="MgHelveticaUCPol"/>
                <w:b/>
                <w:szCs w:val="22"/>
                <w:lang w:eastAsia="en-US"/>
              </w:rPr>
              <w:t>Μισθολογικό</w:t>
            </w:r>
            <w:proofErr w:type="spellEnd"/>
            <w:r w:rsidRPr="001A6827">
              <w:rPr>
                <w:rFonts w:eastAsia="MgHelveticaUCPol"/>
                <w:b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b/>
                <w:szCs w:val="22"/>
                <w:lang w:eastAsia="en-US"/>
              </w:rPr>
              <w:t>κόστος</w:t>
            </w:r>
            <w:proofErr w:type="spellEnd"/>
            <w:r w:rsidRPr="001A6827">
              <w:rPr>
                <w:rFonts w:eastAsia="MgHelveticaUCPol"/>
                <w:b/>
                <w:szCs w:val="22"/>
                <w:lang w:eastAsia="en-US"/>
              </w:rPr>
              <w:t xml:space="preserve"> (3) = ( 1) + (2)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b/>
                <w:szCs w:val="22"/>
              </w:rPr>
            </w:pPr>
          </w:p>
        </w:tc>
      </w:tr>
      <w:tr w:rsidR="001A6827" w:rsidRPr="001A6827" w:rsidTr="00AB7C93">
        <w:trPr>
          <w:trHeight w:val="366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eastAsia="en-US"/>
              </w:rPr>
            </w:pP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Κόστος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αναλωσίμων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(4)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1A6827" w:rsidRPr="001A6827" w:rsidTr="00AB7C93">
        <w:trPr>
          <w:trHeight w:val="366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eastAsia="en-US"/>
              </w:rPr>
            </w:pP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Διοικητικό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κόστος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(5)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1A6827" w:rsidRPr="001A6827" w:rsidTr="00AB7C93">
        <w:trPr>
          <w:trHeight w:val="366"/>
        </w:trPr>
        <w:tc>
          <w:tcPr>
            <w:tcW w:w="6068" w:type="dxa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eastAsia="en-US"/>
              </w:rPr>
            </w:pP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Εργολαβικό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κέρδος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(6)</w:t>
            </w:r>
          </w:p>
        </w:tc>
        <w:tc>
          <w:tcPr>
            <w:tcW w:w="3538" w:type="dxa"/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1A6827" w:rsidRPr="001A6827" w:rsidTr="00AB7C93">
        <w:trPr>
          <w:trHeight w:val="366"/>
        </w:trPr>
        <w:tc>
          <w:tcPr>
            <w:tcW w:w="6068" w:type="dxa"/>
            <w:tcBorders>
              <w:bottom w:val="single" w:sz="4" w:space="0" w:color="auto"/>
            </w:tcBorders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rPr>
                <w:rFonts w:eastAsia="MgHelveticaUCPol"/>
                <w:szCs w:val="22"/>
                <w:lang w:eastAsia="en-US"/>
              </w:rPr>
            </w:pP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Κρατήσεις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υπέρ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</w:t>
            </w:r>
            <w:proofErr w:type="spellStart"/>
            <w:r w:rsidRPr="001A6827">
              <w:rPr>
                <w:rFonts w:eastAsia="MgHelveticaUCPol"/>
                <w:szCs w:val="22"/>
                <w:lang w:eastAsia="en-US"/>
              </w:rPr>
              <w:t>τρίτων</w:t>
            </w:r>
            <w:proofErr w:type="spellEnd"/>
            <w:r w:rsidRPr="001A6827">
              <w:rPr>
                <w:rFonts w:eastAsia="MgHelveticaUCPol"/>
                <w:szCs w:val="22"/>
                <w:lang w:eastAsia="en-US"/>
              </w:rPr>
              <w:t xml:space="preserve"> (7)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A6827" w:rsidRPr="001A6827" w:rsidRDefault="001A6827" w:rsidP="00AF4201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1A6827" w:rsidRPr="00CC3A4A" w:rsidTr="00AB7C93">
        <w:trPr>
          <w:trHeight w:val="366"/>
        </w:trPr>
        <w:tc>
          <w:tcPr>
            <w:tcW w:w="6068" w:type="dxa"/>
            <w:shd w:val="clear" w:color="auto" w:fill="DBE5F1" w:themeFill="accent1" w:themeFillTint="33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jc w:val="right"/>
              <w:rPr>
                <w:rFonts w:eastAsia="MgHelveticaUCPol"/>
                <w:b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b/>
                <w:szCs w:val="22"/>
                <w:lang w:val="el-GR" w:eastAsia="en-US"/>
              </w:rPr>
              <w:t>ΣΥΝΟΛΟ (3) +(4)+(5)+(6)+(7)</w:t>
            </w:r>
          </w:p>
          <w:p w:rsidR="001A6827" w:rsidRPr="001A6827" w:rsidRDefault="001A6827" w:rsidP="00AF4201">
            <w:pPr>
              <w:autoSpaceDE w:val="0"/>
              <w:autoSpaceDN w:val="0"/>
              <w:adjustRightInd w:val="0"/>
              <w:jc w:val="right"/>
              <w:rPr>
                <w:rFonts w:eastAsia="MgHelveticaUCPol"/>
                <w:b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b/>
                <w:szCs w:val="22"/>
                <w:lang w:val="el-GR" w:eastAsia="en-US"/>
              </w:rPr>
              <w:t>(χωρίς Φ.Π.Α.)</w:t>
            </w:r>
          </w:p>
        </w:tc>
        <w:tc>
          <w:tcPr>
            <w:tcW w:w="3538" w:type="dxa"/>
            <w:shd w:val="clear" w:color="auto" w:fill="DBE5F1" w:themeFill="accent1" w:themeFillTint="33"/>
          </w:tcPr>
          <w:p w:rsidR="001A6827" w:rsidRPr="001A6827" w:rsidRDefault="001A6827" w:rsidP="00AF4201">
            <w:pPr>
              <w:spacing w:before="100" w:beforeAutospacing="1" w:after="100" w:afterAutospacing="1"/>
              <w:jc w:val="right"/>
              <w:rPr>
                <w:b/>
                <w:szCs w:val="22"/>
                <w:lang w:val="el-GR"/>
              </w:rPr>
            </w:pPr>
          </w:p>
        </w:tc>
      </w:tr>
      <w:tr w:rsidR="001A6827" w:rsidRPr="00CC3A4A" w:rsidTr="00AB7C93">
        <w:trPr>
          <w:trHeight w:val="366"/>
        </w:trPr>
        <w:tc>
          <w:tcPr>
            <w:tcW w:w="6068" w:type="dxa"/>
            <w:shd w:val="clear" w:color="auto" w:fill="DBE5F1" w:themeFill="accent1" w:themeFillTint="33"/>
          </w:tcPr>
          <w:p w:rsidR="001A6827" w:rsidRPr="001A6827" w:rsidRDefault="001A6827" w:rsidP="00AF4201">
            <w:pPr>
              <w:autoSpaceDE w:val="0"/>
              <w:autoSpaceDN w:val="0"/>
              <w:adjustRightInd w:val="0"/>
              <w:jc w:val="right"/>
              <w:rPr>
                <w:rFonts w:eastAsia="MgHelveticaUCPol"/>
                <w:b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b/>
                <w:szCs w:val="22"/>
                <w:lang w:val="el-GR" w:eastAsia="en-US"/>
              </w:rPr>
              <w:t>ΣΥΝΟΛΟ (3) +(4)+(5)+(6)+(7)</w:t>
            </w:r>
          </w:p>
          <w:p w:rsidR="001A6827" w:rsidRPr="001A6827" w:rsidRDefault="001A6827" w:rsidP="00AF4201">
            <w:pPr>
              <w:autoSpaceDE w:val="0"/>
              <w:autoSpaceDN w:val="0"/>
              <w:adjustRightInd w:val="0"/>
              <w:jc w:val="right"/>
              <w:rPr>
                <w:rFonts w:eastAsia="MgHelveticaUCPol"/>
                <w:b/>
                <w:szCs w:val="22"/>
                <w:lang w:val="el-GR" w:eastAsia="en-US"/>
              </w:rPr>
            </w:pPr>
            <w:r w:rsidRPr="001A6827">
              <w:rPr>
                <w:rFonts w:eastAsia="MgHelveticaUCPol"/>
                <w:b/>
                <w:szCs w:val="22"/>
                <w:lang w:val="el-GR" w:eastAsia="en-US"/>
              </w:rPr>
              <w:t>(με Φ.Π.Α.)</w:t>
            </w:r>
          </w:p>
        </w:tc>
        <w:tc>
          <w:tcPr>
            <w:tcW w:w="3538" w:type="dxa"/>
            <w:shd w:val="clear" w:color="auto" w:fill="DBE5F1" w:themeFill="accent1" w:themeFillTint="33"/>
          </w:tcPr>
          <w:p w:rsidR="001A6827" w:rsidRPr="001A6827" w:rsidRDefault="001A6827" w:rsidP="00AF4201">
            <w:pPr>
              <w:spacing w:before="100" w:beforeAutospacing="1" w:after="100" w:afterAutospacing="1"/>
              <w:jc w:val="right"/>
              <w:rPr>
                <w:b/>
                <w:szCs w:val="22"/>
                <w:lang w:val="el-GR"/>
              </w:rPr>
            </w:pPr>
          </w:p>
        </w:tc>
      </w:tr>
    </w:tbl>
    <w:p w:rsidR="001A6827" w:rsidRPr="001A6827" w:rsidRDefault="001A6827" w:rsidP="00AF4201">
      <w:pPr>
        <w:rPr>
          <w:b/>
          <w:bCs/>
          <w:iCs/>
          <w:snapToGrid w:val="0"/>
          <w:szCs w:val="22"/>
          <w:lang w:val="el-GR"/>
        </w:rPr>
      </w:pPr>
    </w:p>
    <w:p w:rsidR="001A6827" w:rsidRPr="001A6827" w:rsidRDefault="001A6827" w:rsidP="00AF4201">
      <w:pPr>
        <w:rPr>
          <w:b/>
          <w:iCs/>
          <w:szCs w:val="22"/>
          <w:lang w:val="el-GR"/>
        </w:rPr>
      </w:pPr>
      <w:r w:rsidRPr="001A6827">
        <w:rPr>
          <w:b/>
          <w:bCs/>
          <w:iCs/>
          <w:snapToGrid w:val="0"/>
          <w:szCs w:val="22"/>
          <w:lang w:val="el-GR"/>
        </w:rPr>
        <w:t xml:space="preserve">Η παρούσα οικονομική προσφορά ισχύει μέχρι και </w:t>
      </w:r>
      <w:r w:rsidR="007B2315">
        <w:rPr>
          <w:b/>
          <w:iCs/>
          <w:szCs w:val="22"/>
          <w:lang w:val="el-GR"/>
        </w:rPr>
        <w:t>εκατόν ογδόντα</w:t>
      </w:r>
      <w:r w:rsidRPr="001A6827">
        <w:rPr>
          <w:b/>
          <w:iCs/>
          <w:szCs w:val="22"/>
          <w:lang w:val="el-GR"/>
        </w:rPr>
        <w:t xml:space="preserve"> (180) ημέρες από την επόμενη της διενέργειας του διαγωνισμού.</w:t>
      </w:r>
    </w:p>
    <w:p w:rsidR="001A6827" w:rsidRPr="001A6827" w:rsidRDefault="001A6827" w:rsidP="00AF4201">
      <w:pPr>
        <w:rPr>
          <w:b/>
          <w:bCs/>
          <w:iCs/>
          <w:snapToGrid w:val="0"/>
          <w:sz w:val="24"/>
          <w:lang w:val="el-GR"/>
        </w:rPr>
      </w:pPr>
    </w:p>
    <w:tbl>
      <w:tblPr>
        <w:tblW w:w="0" w:type="auto"/>
        <w:tblLook w:val="04A0"/>
      </w:tblPr>
      <w:tblGrid>
        <w:gridCol w:w="6062"/>
        <w:gridCol w:w="3652"/>
      </w:tblGrid>
      <w:tr w:rsidR="001A6827" w:rsidRPr="00CC3A4A" w:rsidTr="001A6827">
        <w:trPr>
          <w:trHeight w:val="1102"/>
        </w:trPr>
        <w:tc>
          <w:tcPr>
            <w:tcW w:w="6138" w:type="dxa"/>
            <w:vMerge w:val="restart"/>
          </w:tcPr>
          <w:p w:rsidR="001A6827" w:rsidRPr="00542BCE" w:rsidRDefault="001A6827" w:rsidP="00AF420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A6827">
              <w:rPr>
                <w:rFonts w:ascii="Tahoma" w:hAnsi="Tahoma" w:cs="Tahoma"/>
                <w:b/>
                <w:bCs/>
                <w:color w:val="000000"/>
                <w:lang w:val="el-GR"/>
              </w:rPr>
              <w:t xml:space="preserve">        </w:t>
            </w:r>
            <w:proofErr w:type="spellStart"/>
            <w:r w:rsidRPr="00542BCE">
              <w:rPr>
                <w:rFonts w:ascii="Tahoma" w:hAnsi="Tahoma" w:cs="Tahoma"/>
                <w:b/>
                <w:bCs/>
                <w:color w:val="000000"/>
              </w:rPr>
              <w:t>Ημερομηνία</w:t>
            </w:r>
            <w:proofErr w:type="spellEnd"/>
            <w:r w:rsidRPr="00542BCE">
              <w:rPr>
                <w:rFonts w:ascii="Tahoma" w:hAnsi="Tahoma" w:cs="Tahoma"/>
                <w:b/>
                <w:bCs/>
                <w:color w:val="000000"/>
              </w:rPr>
              <w:t>:</w:t>
            </w:r>
            <w:r w:rsidRPr="00542BCE">
              <w:rPr>
                <w:rFonts w:ascii="Tahoma" w:hAnsi="Tahoma" w:cs="Tahoma"/>
                <w:color w:val="000000"/>
              </w:rPr>
              <w:t xml:space="preserve"> ………………</w:t>
            </w:r>
          </w:p>
        </w:tc>
        <w:tc>
          <w:tcPr>
            <w:tcW w:w="3669" w:type="dxa"/>
          </w:tcPr>
          <w:p w:rsidR="001A6827" w:rsidRPr="001A6827" w:rsidRDefault="001A6827" w:rsidP="00AF4201">
            <w:pPr>
              <w:jc w:val="center"/>
              <w:rPr>
                <w:rFonts w:ascii="Tahoma" w:hAnsi="Tahoma" w:cs="Tahoma"/>
                <w:b/>
                <w:color w:val="FFFFFF"/>
                <w:lang w:val="el-GR"/>
              </w:rPr>
            </w:pPr>
            <w:r w:rsidRPr="001A6827">
              <w:rPr>
                <w:rFonts w:ascii="Tahoma" w:hAnsi="Tahoma" w:cs="Tahoma"/>
                <w:b/>
                <w:bCs/>
                <w:color w:val="000000"/>
                <w:u w:val="single"/>
                <w:lang w:val="el-GR"/>
              </w:rPr>
              <w:t>Για τον υποψήφιο προμηθευτή/ανάδοχο</w:t>
            </w:r>
          </w:p>
        </w:tc>
      </w:tr>
      <w:tr w:rsidR="001A6827" w:rsidRPr="00CC3A4A" w:rsidTr="001A6827">
        <w:trPr>
          <w:trHeight w:val="851"/>
        </w:trPr>
        <w:tc>
          <w:tcPr>
            <w:tcW w:w="6138" w:type="dxa"/>
            <w:vMerge/>
          </w:tcPr>
          <w:p w:rsidR="001A6827" w:rsidRPr="001A6827" w:rsidRDefault="001A6827" w:rsidP="00AF4201">
            <w:pPr>
              <w:rPr>
                <w:rFonts w:ascii="Tahoma" w:hAnsi="Tahoma" w:cs="Tahoma"/>
                <w:b/>
                <w:color w:val="FFFFFF"/>
                <w:lang w:val="el-GR"/>
              </w:rPr>
            </w:pPr>
          </w:p>
        </w:tc>
        <w:tc>
          <w:tcPr>
            <w:tcW w:w="3669" w:type="dxa"/>
            <w:vAlign w:val="bottom"/>
          </w:tcPr>
          <w:p w:rsidR="001A6827" w:rsidRPr="001A6827" w:rsidRDefault="001A6827" w:rsidP="00AF4201">
            <w:pPr>
              <w:jc w:val="center"/>
              <w:rPr>
                <w:rFonts w:ascii="Tahoma" w:hAnsi="Tahoma" w:cs="Tahoma"/>
                <w:i/>
                <w:iCs/>
                <w:color w:val="808080"/>
                <w:lang w:val="el-GR"/>
              </w:rPr>
            </w:pPr>
            <w:r w:rsidRPr="001A6827">
              <w:rPr>
                <w:rFonts w:ascii="Tahoma" w:hAnsi="Tahoma" w:cs="Tahoma"/>
                <w:i/>
                <w:iCs/>
                <w:color w:val="808080"/>
                <w:lang w:val="el-GR"/>
              </w:rPr>
              <w:t>Σφραγίδα / Υπογραφή</w:t>
            </w:r>
          </w:p>
          <w:p w:rsidR="001A6827" w:rsidRPr="001A6827" w:rsidRDefault="001A6827" w:rsidP="00AF4201">
            <w:pPr>
              <w:jc w:val="center"/>
              <w:rPr>
                <w:rFonts w:ascii="Tahoma" w:hAnsi="Tahoma" w:cs="Tahoma"/>
                <w:i/>
                <w:iCs/>
                <w:color w:val="808080"/>
                <w:lang w:val="el-GR"/>
              </w:rPr>
            </w:pPr>
            <w:r w:rsidRPr="001A6827">
              <w:rPr>
                <w:rFonts w:ascii="Tahoma" w:hAnsi="Tahoma" w:cs="Tahoma"/>
                <w:b/>
                <w:bCs/>
                <w:color w:val="000000"/>
                <w:lang w:val="el-GR"/>
              </w:rPr>
              <w:t>Ονοματεπώνυμο Νομίμου Εκπροσώπου</w:t>
            </w:r>
          </w:p>
        </w:tc>
      </w:tr>
    </w:tbl>
    <w:p w:rsidR="00EB6FCB" w:rsidRDefault="00EB6FCB" w:rsidP="00CC3A4A">
      <w:pPr>
        <w:suppressAutoHyphens w:val="0"/>
        <w:spacing w:after="0"/>
        <w:jc w:val="left"/>
        <w:rPr>
          <w:lang w:val="el-GR"/>
        </w:rPr>
      </w:pPr>
    </w:p>
    <w:sectPr w:rsidR="00EB6FCB" w:rsidSect="00DB3A0D">
      <w:headerReference w:type="default" r:id="rId8"/>
      <w:footerReference w:type="default" r:id="rId9"/>
      <w:pgSz w:w="11906" w:h="16838"/>
      <w:pgMar w:top="1134" w:right="127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E8" w:rsidRDefault="00EA56E8">
      <w:pPr>
        <w:spacing w:after="0"/>
      </w:pPr>
      <w:r>
        <w:separator/>
      </w:r>
    </w:p>
  </w:endnote>
  <w:endnote w:type="continuationSeparator" w:id="0">
    <w:p w:rsidR="00EA56E8" w:rsidRDefault="00EA56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93" w:rsidRDefault="003D2793">
    <w:pPr>
      <w:pStyle w:val="af3"/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E8" w:rsidRDefault="00EA56E8">
      <w:pPr>
        <w:spacing w:after="0"/>
      </w:pPr>
      <w:r>
        <w:separator/>
      </w:r>
    </w:p>
  </w:footnote>
  <w:footnote w:type="continuationSeparator" w:id="0">
    <w:p w:rsidR="00EA56E8" w:rsidRDefault="00EA56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93" w:rsidRPr="00CC3A4A" w:rsidRDefault="003D2793" w:rsidP="00CC3A4A">
    <w:pPr>
      <w:pStyle w:val="af4"/>
    </w:pPr>
    <w:r w:rsidRPr="00CC3A4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F8238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0E61DC6"/>
    <w:multiLevelType w:val="hybridMultilevel"/>
    <w:tmpl w:val="F1D0508C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7F91"/>
    <w:multiLevelType w:val="hybridMultilevel"/>
    <w:tmpl w:val="48FE9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E72D1"/>
    <w:multiLevelType w:val="multilevel"/>
    <w:tmpl w:val="93CE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2"/>
        <w:szCs w:val="22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6473CC"/>
    <w:multiLevelType w:val="hybridMultilevel"/>
    <w:tmpl w:val="1E9EEF9A"/>
    <w:lvl w:ilvl="0" w:tplc="2CB22A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E727F4"/>
    <w:multiLevelType w:val="multilevel"/>
    <w:tmpl w:val="BC6A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2"/>
        <w:szCs w:val="22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D741D"/>
    <w:multiLevelType w:val="hybridMultilevel"/>
    <w:tmpl w:val="83303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FE62B3"/>
    <w:multiLevelType w:val="hybridMultilevel"/>
    <w:tmpl w:val="CA06D752"/>
    <w:lvl w:ilvl="0" w:tplc="097AE67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6F9004F"/>
    <w:multiLevelType w:val="hybridMultilevel"/>
    <w:tmpl w:val="A2A4ECB6"/>
    <w:lvl w:ilvl="0" w:tplc="B8EC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D02FB2"/>
    <w:multiLevelType w:val="hybridMultilevel"/>
    <w:tmpl w:val="1CD6A800"/>
    <w:lvl w:ilvl="0" w:tplc="0408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>
    <w:nsid w:val="1E071D65"/>
    <w:multiLevelType w:val="hybridMultilevel"/>
    <w:tmpl w:val="90268ADE"/>
    <w:lvl w:ilvl="0" w:tplc="FE8E1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0D7BB3"/>
    <w:multiLevelType w:val="hybridMultilevel"/>
    <w:tmpl w:val="88EA05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5A6ECD"/>
    <w:multiLevelType w:val="hybridMultilevel"/>
    <w:tmpl w:val="00DC3490"/>
    <w:lvl w:ilvl="0" w:tplc="EF541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6F0E65"/>
    <w:multiLevelType w:val="hybridMultilevel"/>
    <w:tmpl w:val="CA246E98"/>
    <w:lvl w:ilvl="0" w:tplc="0408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08762BB"/>
    <w:multiLevelType w:val="hybridMultilevel"/>
    <w:tmpl w:val="F44A64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736177"/>
    <w:multiLevelType w:val="hybridMultilevel"/>
    <w:tmpl w:val="CA06D752"/>
    <w:lvl w:ilvl="0" w:tplc="097AE67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E7C56EE"/>
    <w:multiLevelType w:val="hybridMultilevel"/>
    <w:tmpl w:val="57CA5444"/>
    <w:lvl w:ilvl="0" w:tplc="D3C83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02A07"/>
    <w:multiLevelType w:val="hybridMultilevel"/>
    <w:tmpl w:val="056A1A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B0E2B"/>
    <w:multiLevelType w:val="hybridMultilevel"/>
    <w:tmpl w:val="A2A4ECB6"/>
    <w:lvl w:ilvl="0" w:tplc="B8EC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991BFE"/>
    <w:multiLevelType w:val="multilevel"/>
    <w:tmpl w:val="A344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1753A1"/>
    <w:multiLevelType w:val="hybridMultilevel"/>
    <w:tmpl w:val="2272EE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67BB8"/>
    <w:multiLevelType w:val="hybridMultilevel"/>
    <w:tmpl w:val="9384B0FC"/>
    <w:lvl w:ilvl="0" w:tplc="3B38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245BCC"/>
    <w:multiLevelType w:val="hybridMultilevel"/>
    <w:tmpl w:val="F0DA8146"/>
    <w:lvl w:ilvl="0" w:tplc="F6ACE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D86D3D"/>
    <w:multiLevelType w:val="hybridMultilevel"/>
    <w:tmpl w:val="F51255D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CD83C52"/>
    <w:multiLevelType w:val="hybridMultilevel"/>
    <w:tmpl w:val="CE64839E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4FCA2D78"/>
    <w:multiLevelType w:val="hybridMultilevel"/>
    <w:tmpl w:val="3828A7DC"/>
    <w:lvl w:ilvl="0" w:tplc="D3C83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84465"/>
    <w:multiLevelType w:val="hybridMultilevel"/>
    <w:tmpl w:val="CD7C8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C181F"/>
    <w:multiLevelType w:val="hybridMultilevel"/>
    <w:tmpl w:val="063479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050E86"/>
    <w:multiLevelType w:val="hybridMultilevel"/>
    <w:tmpl w:val="0BC4A45A"/>
    <w:lvl w:ilvl="0" w:tplc="7B42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04C7"/>
    <w:multiLevelType w:val="hybridMultilevel"/>
    <w:tmpl w:val="903E2154"/>
    <w:lvl w:ilvl="0" w:tplc="0212D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6274AF"/>
    <w:multiLevelType w:val="hybridMultilevel"/>
    <w:tmpl w:val="4B349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561007"/>
    <w:multiLevelType w:val="hybridMultilevel"/>
    <w:tmpl w:val="7CAC53FA"/>
    <w:lvl w:ilvl="0" w:tplc="D3C83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BA03F9"/>
    <w:multiLevelType w:val="hybridMultilevel"/>
    <w:tmpl w:val="2F706032"/>
    <w:lvl w:ilvl="0" w:tplc="D3C83D2E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66052549"/>
    <w:multiLevelType w:val="hybridMultilevel"/>
    <w:tmpl w:val="DB4805B6"/>
    <w:lvl w:ilvl="0" w:tplc="5A7EE8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67951398"/>
    <w:multiLevelType w:val="hybridMultilevel"/>
    <w:tmpl w:val="D6980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0F164A"/>
    <w:multiLevelType w:val="multilevel"/>
    <w:tmpl w:val="978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407D77"/>
    <w:multiLevelType w:val="hybridMultilevel"/>
    <w:tmpl w:val="32B24FC8"/>
    <w:lvl w:ilvl="0" w:tplc="866099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A26D9"/>
    <w:multiLevelType w:val="multilevel"/>
    <w:tmpl w:val="94D073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E14CB1"/>
    <w:multiLevelType w:val="hybridMultilevel"/>
    <w:tmpl w:val="DFDC7FA6"/>
    <w:lvl w:ilvl="0" w:tplc="99FE2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192A98"/>
    <w:multiLevelType w:val="hybridMultilevel"/>
    <w:tmpl w:val="9544D376"/>
    <w:lvl w:ilvl="0" w:tplc="F6C23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A77229"/>
    <w:multiLevelType w:val="hybridMultilevel"/>
    <w:tmpl w:val="ACF6FB1A"/>
    <w:lvl w:ilvl="0" w:tplc="A69A0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073FD2"/>
    <w:multiLevelType w:val="hybridMultilevel"/>
    <w:tmpl w:val="491AF4C2"/>
    <w:lvl w:ilvl="0" w:tplc="0408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>
    <w:nsid w:val="772D50DB"/>
    <w:multiLevelType w:val="hybridMultilevel"/>
    <w:tmpl w:val="5DB098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C4F8A"/>
    <w:multiLevelType w:val="hybridMultilevel"/>
    <w:tmpl w:val="3D74DF3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0"/>
  </w:num>
  <w:num w:numId="10">
    <w:abstractNumId w:val="13"/>
  </w:num>
  <w:num w:numId="11">
    <w:abstractNumId w:val="36"/>
  </w:num>
  <w:num w:numId="12">
    <w:abstractNumId w:val="46"/>
  </w:num>
  <w:num w:numId="13">
    <w:abstractNumId w:val="21"/>
  </w:num>
  <w:num w:numId="14">
    <w:abstractNumId w:val="48"/>
  </w:num>
  <w:num w:numId="15">
    <w:abstractNumId w:val="26"/>
  </w:num>
  <w:num w:numId="16">
    <w:abstractNumId w:val="11"/>
  </w:num>
  <w:num w:numId="17">
    <w:abstractNumId w:val="23"/>
  </w:num>
  <w:num w:numId="18">
    <w:abstractNumId w:val="28"/>
  </w:num>
  <w:num w:numId="19">
    <w:abstractNumId w:val="35"/>
  </w:num>
  <w:num w:numId="20">
    <w:abstractNumId w:val="32"/>
  </w:num>
  <w:num w:numId="21">
    <w:abstractNumId w:val="49"/>
  </w:num>
  <w:num w:numId="22">
    <w:abstractNumId w:val="45"/>
  </w:num>
  <w:num w:numId="23">
    <w:abstractNumId w:val="44"/>
  </w:num>
  <w:num w:numId="24">
    <w:abstractNumId w:val="16"/>
  </w:num>
  <w:num w:numId="25">
    <w:abstractNumId w:val="42"/>
  </w:num>
  <w:num w:numId="26">
    <w:abstractNumId w:val="17"/>
  </w:num>
  <w:num w:numId="27">
    <w:abstractNumId w:val="30"/>
  </w:num>
  <w:num w:numId="28">
    <w:abstractNumId w:val="37"/>
  </w:num>
  <w:num w:numId="29">
    <w:abstractNumId w:val="47"/>
  </w:num>
  <w:num w:numId="30">
    <w:abstractNumId w:val="7"/>
  </w:num>
  <w:num w:numId="31">
    <w:abstractNumId w:val="31"/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7"/>
  </w:num>
  <w:num w:numId="36">
    <w:abstractNumId w:val="12"/>
  </w:num>
  <w:num w:numId="37">
    <w:abstractNumId w:val="14"/>
  </w:num>
  <w:num w:numId="38">
    <w:abstractNumId w:val="41"/>
  </w:num>
  <w:num w:numId="39">
    <w:abstractNumId w:val="39"/>
  </w:num>
  <w:num w:numId="40">
    <w:abstractNumId w:val="22"/>
  </w:num>
  <w:num w:numId="41">
    <w:abstractNumId w:val="18"/>
  </w:num>
  <w:num w:numId="42">
    <w:abstractNumId w:val="50"/>
  </w:num>
  <w:num w:numId="43">
    <w:abstractNumId w:val="51"/>
  </w:num>
  <w:num w:numId="44">
    <w:abstractNumId w:val="15"/>
  </w:num>
  <w:num w:numId="45">
    <w:abstractNumId w:val="29"/>
  </w:num>
  <w:num w:numId="46">
    <w:abstractNumId w:val="43"/>
  </w:num>
  <w:num w:numId="47">
    <w:abstractNumId w:val="34"/>
  </w:num>
  <w:num w:numId="48">
    <w:abstractNumId w:val="25"/>
  </w:num>
  <w:num w:numId="49">
    <w:abstractNumId w:val="33"/>
  </w:num>
  <w:num w:numId="50">
    <w:abstractNumId w:val="10"/>
  </w:num>
  <w:num w:numId="51">
    <w:abstractNumId w:val="2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4B25"/>
    <w:rsid w:val="0001148B"/>
    <w:rsid w:val="0001210F"/>
    <w:rsid w:val="0001381B"/>
    <w:rsid w:val="0001646A"/>
    <w:rsid w:val="00017122"/>
    <w:rsid w:val="00021EFC"/>
    <w:rsid w:val="00023711"/>
    <w:rsid w:val="00026560"/>
    <w:rsid w:val="0003107C"/>
    <w:rsid w:val="000316F6"/>
    <w:rsid w:val="00031B23"/>
    <w:rsid w:val="00036EEA"/>
    <w:rsid w:val="000416F7"/>
    <w:rsid w:val="00047175"/>
    <w:rsid w:val="000511EB"/>
    <w:rsid w:val="00051279"/>
    <w:rsid w:val="00054EFC"/>
    <w:rsid w:val="0005713C"/>
    <w:rsid w:val="000659B2"/>
    <w:rsid w:val="00066D0B"/>
    <w:rsid w:val="000707EA"/>
    <w:rsid w:val="0007265C"/>
    <w:rsid w:val="00090164"/>
    <w:rsid w:val="000936DF"/>
    <w:rsid w:val="00093C37"/>
    <w:rsid w:val="000941E6"/>
    <w:rsid w:val="00094B2B"/>
    <w:rsid w:val="000953B3"/>
    <w:rsid w:val="00096EF6"/>
    <w:rsid w:val="000A13DA"/>
    <w:rsid w:val="000A51A5"/>
    <w:rsid w:val="000A64D3"/>
    <w:rsid w:val="000A6F12"/>
    <w:rsid w:val="000A7DB4"/>
    <w:rsid w:val="000B2BC8"/>
    <w:rsid w:val="000C0233"/>
    <w:rsid w:val="000C33C5"/>
    <w:rsid w:val="000D0AE8"/>
    <w:rsid w:val="000D0F74"/>
    <w:rsid w:val="000E659F"/>
    <w:rsid w:val="000E6944"/>
    <w:rsid w:val="000F06E7"/>
    <w:rsid w:val="000F0B34"/>
    <w:rsid w:val="000F1DD5"/>
    <w:rsid w:val="000F2DB0"/>
    <w:rsid w:val="000F5DC6"/>
    <w:rsid w:val="000F5EDE"/>
    <w:rsid w:val="000F5F6F"/>
    <w:rsid w:val="00104321"/>
    <w:rsid w:val="00112DE2"/>
    <w:rsid w:val="001258ED"/>
    <w:rsid w:val="00126A50"/>
    <w:rsid w:val="00127BE8"/>
    <w:rsid w:val="00131046"/>
    <w:rsid w:val="00131A36"/>
    <w:rsid w:val="0014063A"/>
    <w:rsid w:val="00140C1C"/>
    <w:rsid w:val="00143EDA"/>
    <w:rsid w:val="0015388B"/>
    <w:rsid w:val="00154713"/>
    <w:rsid w:val="0015618F"/>
    <w:rsid w:val="00156200"/>
    <w:rsid w:val="00162F27"/>
    <w:rsid w:val="0016513F"/>
    <w:rsid w:val="0016628D"/>
    <w:rsid w:val="00172355"/>
    <w:rsid w:val="00175396"/>
    <w:rsid w:val="001806F9"/>
    <w:rsid w:val="001813C0"/>
    <w:rsid w:val="001826ED"/>
    <w:rsid w:val="00183789"/>
    <w:rsid w:val="00187683"/>
    <w:rsid w:val="00187EE8"/>
    <w:rsid w:val="001916E8"/>
    <w:rsid w:val="001A4446"/>
    <w:rsid w:val="001A6069"/>
    <w:rsid w:val="001A6827"/>
    <w:rsid w:val="001B59C4"/>
    <w:rsid w:val="001B5DF5"/>
    <w:rsid w:val="001B606D"/>
    <w:rsid w:val="001B70A1"/>
    <w:rsid w:val="001B7FEF"/>
    <w:rsid w:val="001C70CC"/>
    <w:rsid w:val="001D2BB6"/>
    <w:rsid w:val="001D6197"/>
    <w:rsid w:val="001E427A"/>
    <w:rsid w:val="001F1E18"/>
    <w:rsid w:val="001F51A9"/>
    <w:rsid w:val="002009D0"/>
    <w:rsid w:val="00203972"/>
    <w:rsid w:val="0020510C"/>
    <w:rsid w:val="0020560D"/>
    <w:rsid w:val="0020577C"/>
    <w:rsid w:val="00205F5E"/>
    <w:rsid w:val="002110D3"/>
    <w:rsid w:val="00212CEB"/>
    <w:rsid w:val="00220685"/>
    <w:rsid w:val="0022093E"/>
    <w:rsid w:val="00225DB2"/>
    <w:rsid w:val="00230D16"/>
    <w:rsid w:val="002317A6"/>
    <w:rsid w:val="002320C5"/>
    <w:rsid w:val="00232404"/>
    <w:rsid w:val="002351F8"/>
    <w:rsid w:val="00241120"/>
    <w:rsid w:val="0024174E"/>
    <w:rsid w:val="00243C07"/>
    <w:rsid w:val="00245517"/>
    <w:rsid w:val="00251115"/>
    <w:rsid w:val="002614D7"/>
    <w:rsid w:val="00262665"/>
    <w:rsid w:val="002655F9"/>
    <w:rsid w:val="002701B8"/>
    <w:rsid w:val="00270902"/>
    <w:rsid w:val="0027287A"/>
    <w:rsid w:val="00274AFF"/>
    <w:rsid w:val="00281BCD"/>
    <w:rsid w:val="0028517D"/>
    <w:rsid w:val="00286957"/>
    <w:rsid w:val="00293F7E"/>
    <w:rsid w:val="0029747D"/>
    <w:rsid w:val="002A2F68"/>
    <w:rsid w:val="002B0EC6"/>
    <w:rsid w:val="002B132D"/>
    <w:rsid w:val="002B1FEF"/>
    <w:rsid w:val="002B2E6A"/>
    <w:rsid w:val="002C08BA"/>
    <w:rsid w:val="002C3D15"/>
    <w:rsid w:val="002D3A75"/>
    <w:rsid w:val="002D462B"/>
    <w:rsid w:val="002D6D86"/>
    <w:rsid w:val="002E0A4C"/>
    <w:rsid w:val="002E1C7C"/>
    <w:rsid w:val="002E258A"/>
    <w:rsid w:val="002F3790"/>
    <w:rsid w:val="002F6549"/>
    <w:rsid w:val="00305EB3"/>
    <w:rsid w:val="003065AD"/>
    <w:rsid w:val="00307799"/>
    <w:rsid w:val="003102BA"/>
    <w:rsid w:val="003162F5"/>
    <w:rsid w:val="003163E4"/>
    <w:rsid w:val="00327208"/>
    <w:rsid w:val="003314B2"/>
    <w:rsid w:val="00335BC6"/>
    <w:rsid w:val="00345E20"/>
    <w:rsid w:val="00353FD0"/>
    <w:rsid w:val="0035406F"/>
    <w:rsid w:val="00365CF5"/>
    <w:rsid w:val="00366C38"/>
    <w:rsid w:val="00376EBA"/>
    <w:rsid w:val="00385DE3"/>
    <w:rsid w:val="00387D3C"/>
    <w:rsid w:val="00390BCB"/>
    <w:rsid w:val="00390D2A"/>
    <w:rsid w:val="003921C6"/>
    <w:rsid w:val="003926FB"/>
    <w:rsid w:val="003A307A"/>
    <w:rsid w:val="003A6A4E"/>
    <w:rsid w:val="003A7CB4"/>
    <w:rsid w:val="003B12FF"/>
    <w:rsid w:val="003B7EB7"/>
    <w:rsid w:val="003C4193"/>
    <w:rsid w:val="003C6543"/>
    <w:rsid w:val="003D25CB"/>
    <w:rsid w:val="003D2793"/>
    <w:rsid w:val="003D381D"/>
    <w:rsid w:val="003D7270"/>
    <w:rsid w:val="003D74FD"/>
    <w:rsid w:val="003E4FE1"/>
    <w:rsid w:val="003E5480"/>
    <w:rsid w:val="003E78F6"/>
    <w:rsid w:val="003F0623"/>
    <w:rsid w:val="003F3CAA"/>
    <w:rsid w:val="003F5313"/>
    <w:rsid w:val="003F7DA4"/>
    <w:rsid w:val="00400784"/>
    <w:rsid w:val="004050C6"/>
    <w:rsid w:val="004057A8"/>
    <w:rsid w:val="0041555F"/>
    <w:rsid w:val="00415622"/>
    <w:rsid w:val="00423ADE"/>
    <w:rsid w:val="004244A7"/>
    <w:rsid w:val="00427BEC"/>
    <w:rsid w:val="00431824"/>
    <w:rsid w:val="00435D2A"/>
    <w:rsid w:val="004361B5"/>
    <w:rsid w:val="00442796"/>
    <w:rsid w:val="00442DDA"/>
    <w:rsid w:val="004445F1"/>
    <w:rsid w:val="00445572"/>
    <w:rsid w:val="00446AEC"/>
    <w:rsid w:val="0045400B"/>
    <w:rsid w:val="004568C9"/>
    <w:rsid w:val="0046290A"/>
    <w:rsid w:val="004633D8"/>
    <w:rsid w:val="00465E3C"/>
    <w:rsid w:val="00466179"/>
    <w:rsid w:val="004666ED"/>
    <w:rsid w:val="004738C0"/>
    <w:rsid w:val="00476DAF"/>
    <w:rsid w:val="00482EA8"/>
    <w:rsid w:val="00483291"/>
    <w:rsid w:val="004911D2"/>
    <w:rsid w:val="0049180C"/>
    <w:rsid w:val="004A2102"/>
    <w:rsid w:val="004A44AB"/>
    <w:rsid w:val="004B0390"/>
    <w:rsid w:val="004B2A03"/>
    <w:rsid w:val="004B345D"/>
    <w:rsid w:val="004B79DE"/>
    <w:rsid w:val="004C03E7"/>
    <w:rsid w:val="004C3166"/>
    <w:rsid w:val="004D1703"/>
    <w:rsid w:val="004D29CE"/>
    <w:rsid w:val="004D3653"/>
    <w:rsid w:val="004D4390"/>
    <w:rsid w:val="004D5032"/>
    <w:rsid w:val="004D6C4F"/>
    <w:rsid w:val="004F1B06"/>
    <w:rsid w:val="004F3458"/>
    <w:rsid w:val="004F355A"/>
    <w:rsid w:val="004F5C74"/>
    <w:rsid w:val="004F6694"/>
    <w:rsid w:val="004F739F"/>
    <w:rsid w:val="0050131D"/>
    <w:rsid w:val="00522ED9"/>
    <w:rsid w:val="00525D7D"/>
    <w:rsid w:val="00527D13"/>
    <w:rsid w:val="005359A9"/>
    <w:rsid w:val="00535FDA"/>
    <w:rsid w:val="00536463"/>
    <w:rsid w:val="005365BF"/>
    <w:rsid w:val="005368E5"/>
    <w:rsid w:val="005369FA"/>
    <w:rsid w:val="005423E7"/>
    <w:rsid w:val="00547235"/>
    <w:rsid w:val="00550F85"/>
    <w:rsid w:val="005525B4"/>
    <w:rsid w:val="00555DBE"/>
    <w:rsid w:val="00556136"/>
    <w:rsid w:val="00556B9D"/>
    <w:rsid w:val="00557004"/>
    <w:rsid w:val="00560D2C"/>
    <w:rsid w:val="005611DD"/>
    <w:rsid w:val="00570791"/>
    <w:rsid w:val="005714B5"/>
    <w:rsid w:val="00572060"/>
    <w:rsid w:val="005732D3"/>
    <w:rsid w:val="0057455B"/>
    <w:rsid w:val="0057644D"/>
    <w:rsid w:val="005766AF"/>
    <w:rsid w:val="00576B67"/>
    <w:rsid w:val="00580B56"/>
    <w:rsid w:val="00587DCA"/>
    <w:rsid w:val="00593A61"/>
    <w:rsid w:val="00594D9F"/>
    <w:rsid w:val="0059567F"/>
    <w:rsid w:val="005A5460"/>
    <w:rsid w:val="005A5A19"/>
    <w:rsid w:val="005B04D2"/>
    <w:rsid w:val="005B05AF"/>
    <w:rsid w:val="005B59DE"/>
    <w:rsid w:val="005B70AC"/>
    <w:rsid w:val="005C2545"/>
    <w:rsid w:val="005C3D84"/>
    <w:rsid w:val="005C55BB"/>
    <w:rsid w:val="005C734D"/>
    <w:rsid w:val="005D0D92"/>
    <w:rsid w:val="005D29F2"/>
    <w:rsid w:val="005D45D9"/>
    <w:rsid w:val="005D4FAA"/>
    <w:rsid w:val="005D708D"/>
    <w:rsid w:val="005D7834"/>
    <w:rsid w:val="005E24B4"/>
    <w:rsid w:val="005E2A29"/>
    <w:rsid w:val="005F3610"/>
    <w:rsid w:val="00600447"/>
    <w:rsid w:val="00602B85"/>
    <w:rsid w:val="00606E5C"/>
    <w:rsid w:val="00612A77"/>
    <w:rsid w:val="006157F0"/>
    <w:rsid w:val="0062233E"/>
    <w:rsid w:val="006239A8"/>
    <w:rsid w:val="00625A9D"/>
    <w:rsid w:val="00626C08"/>
    <w:rsid w:val="00627C44"/>
    <w:rsid w:val="00627DF3"/>
    <w:rsid w:val="006306D7"/>
    <w:rsid w:val="006342C3"/>
    <w:rsid w:val="00643501"/>
    <w:rsid w:val="0064417A"/>
    <w:rsid w:val="0065787D"/>
    <w:rsid w:val="00660DAB"/>
    <w:rsid w:val="006621D2"/>
    <w:rsid w:val="00662C61"/>
    <w:rsid w:val="00664E63"/>
    <w:rsid w:val="00671537"/>
    <w:rsid w:val="006756BE"/>
    <w:rsid w:val="00677E6F"/>
    <w:rsid w:val="00680E09"/>
    <w:rsid w:val="006842E4"/>
    <w:rsid w:val="00691385"/>
    <w:rsid w:val="00694DB5"/>
    <w:rsid w:val="006A25BC"/>
    <w:rsid w:val="006A4303"/>
    <w:rsid w:val="006A7766"/>
    <w:rsid w:val="006B5246"/>
    <w:rsid w:val="006C0FB8"/>
    <w:rsid w:val="006C3AEA"/>
    <w:rsid w:val="006C47D5"/>
    <w:rsid w:val="006D1BEE"/>
    <w:rsid w:val="006D1D83"/>
    <w:rsid w:val="006D4CBA"/>
    <w:rsid w:val="006D6A22"/>
    <w:rsid w:val="006D7704"/>
    <w:rsid w:val="006E25A1"/>
    <w:rsid w:val="00700495"/>
    <w:rsid w:val="00704FFD"/>
    <w:rsid w:val="00705BC7"/>
    <w:rsid w:val="007075DE"/>
    <w:rsid w:val="00711394"/>
    <w:rsid w:val="007123B8"/>
    <w:rsid w:val="00713D9C"/>
    <w:rsid w:val="00714781"/>
    <w:rsid w:val="007148CE"/>
    <w:rsid w:val="00715252"/>
    <w:rsid w:val="00720164"/>
    <w:rsid w:val="00722C1B"/>
    <w:rsid w:val="00722C48"/>
    <w:rsid w:val="007245C2"/>
    <w:rsid w:val="00731F4A"/>
    <w:rsid w:val="00734F19"/>
    <w:rsid w:val="00735A3E"/>
    <w:rsid w:val="00745CDC"/>
    <w:rsid w:val="007471AB"/>
    <w:rsid w:val="007475D2"/>
    <w:rsid w:val="00750FD8"/>
    <w:rsid w:val="00757CC0"/>
    <w:rsid w:val="00760A35"/>
    <w:rsid w:val="00760E91"/>
    <w:rsid w:val="00762BD3"/>
    <w:rsid w:val="00762ED9"/>
    <w:rsid w:val="00763DB8"/>
    <w:rsid w:val="00764BE0"/>
    <w:rsid w:val="007657DA"/>
    <w:rsid w:val="00772A3F"/>
    <w:rsid w:val="00772D3A"/>
    <w:rsid w:val="00775832"/>
    <w:rsid w:val="0077773A"/>
    <w:rsid w:val="007805B2"/>
    <w:rsid w:val="007840F8"/>
    <w:rsid w:val="007853E8"/>
    <w:rsid w:val="00786C42"/>
    <w:rsid w:val="00792D5D"/>
    <w:rsid w:val="00792F0C"/>
    <w:rsid w:val="007932B4"/>
    <w:rsid w:val="0079558B"/>
    <w:rsid w:val="007A1567"/>
    <w:rsid w:val="007A1634"/>
    <w:rsid w:val="007A70BF"/>
    <w:rsid w:val="007B0EEA"/>
    <w:rsid w:val="007B2315"/>
    <w:rsid w:val="007B3CC5"/>
    <w:rsid w:val="007C0235"/>
    <w:rsid w:val="007C0730"/>
    <w:rsid w:val="007C1289"/>
    <w:rsid w:val="007C20D5"/>
    <w:rsid w:val="007C3503"/>
    <w:rsid w:val="007D001F"/>
    <w:rsid w:val="007D7B6A"/>
    <w:rsid w:val="007E0226"/>
    <w:rsid w:val="007E5BA8"/>
    <w:rsid w:val="007E6663"/>
    <w:rsid w:val="007F43A9"/>
    <w:rsid w:val="007F6FE0"/>
    <w:rsid w:val="007F7E8E"/>
    <w:rsid w:val="008007AE"/>
    <w:rsid w:val="00804D52"/>
    <w:rsid w:val="00810C9B"/>
    <w:rsid w:val="00813268"/>
    <w:rsid w:val="0082340D"/>
    <w:rsid w:val="00824923"/>
    <w:rsid w:val="008278C1"/>
    <w:rsid w:val="008321CF"/>
    <w:rsid w:val="00846FAD"/>
    <w:rsid w:val="00847151"/>
    <w:rsid w:val="0085148D"/>
    <w:rsid w:val="00852FBF"/>
    <w:rsid w:val="0085731C"/>
    <w:rsid w:val="00860E8A"/>
    <w:rsid w:val="00864EB6"/>
    <w:rsid w:val="00865695"/>
    <w:rsid w:val="00865A58"/>
    <w:rsid w:val="008744C2"/>
    <w:rsid w:val="0087736E"/>
    <w:rsid w:val="008818C1"/>
    <w:rsid w:val="00881E78"/>
    <w:rsid w:val="00883A9D"/>
    <w:rsid w:val="0088700A"/>
    <w:rsid w:val="00887C90"/>
    <w:rsid w:val="00893E42"/>
    <w:rsid w:val="00893E61"/>
    <w:rsid w:val="008961FE"/>
    <w:rsid w:val="00897989"/>
    <w:rsid w:val="008A2F49"/>
    <w:rsid w:val="008A54FB"/>
    <w:rsid w:val="008B0327"/>
    <w:rsid w:val="008B1F99"/>
    <w:rsid w:val="008B271A"/>
    <w:rsid w:val="008C082F"/>
    <w:rsid w:val="008C177E"/>
    <w:rsid w:val="008C36A0"/>
    <w:rsid w:val="008C3F78"/>
    <w:rsid w:val="008C43CE"/>
    <w:rsid w:val="008C510D"/>
    <w:rsid w:val="008C64CC"/>
    <w:rsid w:val="008C660B"/>
    <w:rsid w:val="008D1226"/>
    <w:rsid w:val="008D4A5B"/>
    <w:rsid w:val="008D4C49"/>
    <w:rsid w:val="008D5697"/>
    <w:rsid w:val="008E2272"/>
    <w:rsid w:val="008E37F6"/>
    <w:rsid w:val="008E5238"/>
    <w:rsid w:val="008F13AE"/>
    <w:rsid w:val="008F26A8"/>
    <w:rsid w:val="008F42A8"/>
    <w:rsid w:val="008F7916"/>
    <w:rsid w:val="00900D47"/>
    <w:rsid w:val="00901076"/>
    <w:rsid w:val="009021A8"/>
    <w:rsid w:val="00902F73"/>
    <w:rsid w:val="009065B0"/>
    <w:rsid w:val="00906707"/>
    <w:rsid w:val="00907C05"/>
    <w:rsid w:val="00913E4C"/>
    <w:rsid w:val="00917237"/>
    <w:rsid w:val="00917277"/>
    <w:rsid w:val="00917E73"/>
    <w:rsid w:val="00920A5B"/>
    <w:rsid w:val="00920AD8"/>
    <w:rsid w:val="00921E61"/>
    <w:rsid w:val="00921ED4"/>
    <w:rsid w:val="009225A4"/>
    <w:rsid w:val="00922AFC"/>
    <w:rsid w:val="00922DC8"/>
    <w:rsid w:val="00924896"/>
    <w:rsid w:val="00925EE0"/>
    <w:rsid w:val="00927EDB"/>
    <w:rsid w:val="009309D0"/>
    <w:rsid w:val="00931942"/>
    <w:rsid w:val="00932911"/>
    <w:rsid w:val="00932E88"/>
    <w:rsid w:val="00933EED"/>
    <w:rsid w:val="00935863"/>
    <w:rsid w:val="00936560"/>
    <w:rsid w:val="00936F04"/>
    <w:rsid w:val="00941491"/>
    <w:rsid w:val="00942E82"/>
    <w:rsid w:val="0095053B"/>
    <w:rsid w:val="00950C46"/>
    <w:rsid w:val="009519F8"/>
    <w:rsid w:val="00965ACB"/>
    <w:rsid w:val="009719AE"/>
    <w:rsid w:val="00984FCC"/>
    <w:rsid w:val="00985AC3"/>
    <w:rsid w:val="00987609"/>
    <w:rsid w:val="00987855"/>
    <w:rsid w:val="0099061A"/>
    <w:rsid w:val="0099691D"/>
    <w:rsid w:val="009A117C"/>
    <w:rsid w:val="009A2297"/>
    <w:rsid w:val="009A5037"/>
    <w:rsid w:val="009B2F90"/>
    <w:rsid w:val="009B6265"/>
    <w:rsid w:val="009B672A"/>
    <w:rsid w:val="009B7B1B"/>
    <w:rsid w:val="009C36E7"/>
    <w:rsid w:val="009D4B25"/>
    <w:rsid w:val="009D6A39"/>
    <w:rsid w:val="009E1DA3"/>
    <w:rsid w:val="009E1E12"/>
    <w:rsid w:val="009E2C59"/>
    <w:rsid w:val="009E3413"/>
    <w:rsid w:val="009E66CC"/>
    <w:rsid w:val="009F71C8"/>
    <w:rsid w:val="00A02338"/>
    <w:rsid w:val="00A074E8"/>
    <w:rsid w:val="00A0785E"/>
    <w:rsid w:val="00A07C35"/>
    <w:rsid w:val="00A10172"/>
    <w:rsid w:val="00A1163C"/>
    <w:rsid w:val="00A11C52"/>
    <w:rsid w:val="00A16B6F"/>
    <w:rsid w:val="00A231A2"/>
    <w:rsid w:val="00A2522B"/>
    <w:rsid w:val="00A315BC"/>
    <w:rsid w:val="00A32950"/>
    <w:rsid w:val="00A40CBA"/>
    <w:rsid w:val="00A4237A"/>
    <w:rsid w:val="00A5058C"/>
    <w:rsid w:val="00A56011"/>
    <w:rsid w:val="00A61D97"/>
    <w:rsid w:val="00A67762"/>
    <w:rsid w:val="00A74D45"/>
    <w:rsid w:val="00A75662"/>
    <w:rsid w:val="00A75E60"/>
    <w:rsid w:val="00A82152"/>
    <w:rsid w:val="00A833D1"/>
    <w:rsid w:val="00A87269"/>
    <w:rsid w:val="00A91FBB"/>
    <w:rsid w:val="00A92612"/>
    <w:rsid w:val="00A94F59"/>
    <w:rsid w:val="00A97567"/>
    <w:rsid w:val="00A979E3"/>
    <w:rsid w:val="00A97E6D"/>
    <w:rsid w:val="00AA0F11"/>
    <w:rsid w:val="00AA3990"/>
    <w:rsid w:val="00AA66A2"/>
    <w:rsid w:val="00AB2A74"/>
    <w:rsid w:val="00AB2CE9"/>
    <w:rsid w:val="00AB3E87"/>
    <w:rsid w:val="00AB49D3"/>
    <w:rsid w:val="00AB7C93"/>
    <w:rsid w:val="00AC187E"/>
    <w:rsid w:val="00AC2577"/>
    <w:rsid w:val="00AC4A4C"/>
    <w:rsid w:val="00AC503E"/>
    <w:rsid w:val="00AD0F8C"/>
    <w:rsid w:val="00AD2174"/>
    <w:rsid w:val="00AD5E76"/>
    <w:rsid w:val="00AE481F"/>
    <w:rsid w:val="00AE4974"/>
    <w:rsid w:val="00AF4201"/>
    <w:rsid w:val="00AF68BC"/>
    <w:rsid w:val="00B01812"/>
    <w:rsid w:val="00B0535B"/>
    <w:rsid w:val="00B14465"/>
    <w:rsid w:val="00B25F61"/>
    <w:rsid w:val="00B27B5F"/>
    <w:rsid w:val="00B325E1"/>
    <w:rsid w:val="00B32A32"/>
    <w:rsid w:val="00B4148C"/>
    <w:rsid w:val="00B4779C"/>
    <w:rsid w:val="00B5299B"/>
    <w:rsid w:val="00B541FA"/>
    <w:rsid w:val="00B54A9D"/>
    <w:rsid w:val="00B567E3"/>
    <w:rsid w:val="00B57D54"/>
    <w:rsid w:val="00B6125E"/>
    <w:rsid w:val="00B636CB"/>
    <w:rsid w:val="00B64950"/>
    <w:rsid w:val="00B7030B"/>
    <w:rsid w:val="00B710B8"/>
    <w:rsid w:val="00B71F90"/>
    <w:rsid w:val="00B76544"/>
    <w:rsid w:val="00B77129"/>
    <w:rsid w:val="00B80722"/>
    <w:rsid w:val="00B80C86"/>
    <w:rsid w:val="00B8586E"/>
    <w:rsid w:val="00B946F3"/>
    <w:rsid w:val="00B9567D"/>
    <w:rsid w:val="00BA52D0"/>
    <w:rsid w:val="00BA7294"/>
    <w:rsid w:val="00BB3CEA"/>
    <w:rsid w:val="00BB4712"/>
    <w:rsid w:val="00BB4D1B"/>
    <w:rsid w:val="00BB5445"/>
    <w:rsid w:val="00BB791A"/>
    <w:rsid w:val="00BC0B88"/>
    <w:rsid w:val="00BC1F6E"/>
    <w:rsid w:val="00BC46D8"/>
    <w:rsid w:val="00BD5D94"/>
    <w:rsid w:val="00BD5F88"/>
    <w:rsid w:val="00BD735A"/>
    <w:rsid w:val="00BE481F"/>
    <w:rsid w:val="00BF2C16"/>
    <w:rsid w:val="00BF3AB9"/>
    <w:rsid w:val="00C06FF7"/>
    <w:rsid w:val="00C11513"/>
    <w:rsid w:val="00C13B57"/>
    <w:rsid w:val="00C13D6A"/>
    <w:rsid w:val="00C14023"/>
    <w:rsid w:val="00C145D5"/>
    <w:rsid w:val="00C153FF"/>
    <w:rsid w:val="00C25965"/>
    <w:rsid w:val="00C27013"/>
    <w:rsid w:val="00C322BC"/>
    <w:rsid w:val="00C32817"/>
    <w:rsid w:val="00C37CC7"/>
    <w:rsid w:val="00C42690"/>
    <w:rsid w:val="00C505B7"/>
    <w:rsid w:val="00C541CC"/>
    <w:rsid w:val="00C56B89"/>
    <w:rsid w:val="00C60F73"/>
    <w:rsid w:val="00C631FD"/>
    <w:rsid w:val="00C63383"/>
    <w:rsid w:val="00C661B5"/>
    <w:rsid w:val="00C736AC"/>
    <w:rsid w:val="00C75200"/>
    <w:rsid w:val="00C81A91"/>
    <w:rsid w:val="00C81E07"/>
    <w:rsid w:val="00C84890"/>
    <w:rsid w:val="00C84A47"/>
    <w:rsid w:val="00C85C78"/>
    <w:rsid w:val="00C8668F"/>
    <w:rsid w:val="00C87001"/>
    <w:rsid w:val="00C9261D"/>
    <w:rsid w:val="00C959CA"/>
    <w:rsid w:val="00C977C1"/>
    <w:rsid w:val="00CA1B9F"/>
    <w:rsid w:val="00CB20A2"/>
    <w:rsid w:val="00CB2AF0"/>
    <w:rsid w:val="00CC06B9"/>
    <w:rsid w:val="00CC3A4A"/>
    <w:rsid w:val="00CC431D"/>
    <w:rsid w:val="00CC7B33"/>
    <w:rsid w:val="00CC7CA7"/>
    <w:rsid w:val="00CD0539"/>
    <w:rsid w:val="00CD4298"/>
    <w:rsid w:val="00CD4CB6"/>
    <w:rsid w:val="00CE0556"/>
    <w:rsid w:val="00CE71EE"/>
    <w:rsid w:val="00CF0095"/>
    <w:rsid w:val="00D0001F"/>
    <w:rsid w:val="00D01B5E"/>
    <w:rsid w:val="00D06930"/>
    <w:rsid w:val="00D07573"/>
    <w:rsid w:val="00D13C0C"/>
    <w:rsid w:val="00D225B2"/>
    <w:rsid w:val="00D2371F"/>
    <w:rsid w:val="00D33866"/>
    <w:rsid w:val="00D37E2F"/>
    <w:rsid w:val="00D421CD"/>
    <w:rsid w:val="00D448AA"/>
    <w:rsid w:val="00D4583B"/>
    <w:rsid w:val="00D462CD"/>
    <w:rsid w:val="00D471A7"/>
    <w:rsid w:val="00D50412"/>
    <w:rsid w:val="00D5682D"/>
    <w:rsid w:val="00D5795C"/>
    <w:rsid w:val="00D627D6"/>
    <w:rsid w:val="00D7103B"/>
    <w:rsid w:val="00D72CCA"/>
    <w:rsid w:val="00D731D6"/>
    <w:rsid w:val="00D764E1"/>
    <w:rsid w:val="00D801C1"/>
    <w:rsid w:val="00D8072E"/>
    <w:rsid w:val="00D8618A"/>
    <w:rsid w:val="00D9183D"/>
    <w:rsid w:val="00DA55A1"/>
    <w:rsid w:val="00DA7C64"/>
    <w:rsid w:val="00DB16B7"/>
    <w:rsid w:val="00DB1F03"/>
    <w:rsid w:val="00DB3A0D"/>
    <w:rsid w:val="00DB5265"/>
    <w:rsid w:val="00DB70DB"/>
    <w:rsid w:val="00DC35F9"/>
    <w:rsid w:val="00DC3892"/>
    <w:rsid w:val="00DC5C68"/>
    <w:rsid w:val="00DC7154"/>
    <w:rsid w:val="00DC7735"/>
    <w:rsid w:val="00DD29AF"/>
    <w:rsid w:val="00DD32A4"/>
    <w:rsid w:val="00DD3965"/>
    <w:rsid w:val="00DD4804"/>
    <w:rsid w:val="00DD654C"/>
    <w:rsid w:val="00DE2043"/>
    <w:rsid w:val="00DE464D"/>
    <w:rsid w:val="00DE4FDF"/>
    <w:rsid w:val="00DE7018"/>
    <w:rsid w:val="00DF2B24"/>
    <w:rsid w:val="00DF59D0"/>
    <w:rsid w:val="00DF6418"/>
    <w:rsid w:val="00E00E98"/>
    <w:rsid w:val="00E025AF"/>
    <w:rsid w:val="00E072E8"/>
    <w:rsid w:val="00E12041"/>
    <w:rsid w:val="00E12EED"/>
    <w:rsid w:val="00E14764"/>
    <w:rsid w:val="00E1781D"/>
    <w:rsid w:val="00E2034C"/>
    <w:rsid w:val="00E24C58"/>
    <w:rsid w:val="00E24C82"/>
    <w:rsid w:val="00E26C4D"/>
    <w:rsid w:val="00E30868"/>
    <w:rsid w:val="00E35602"/>
    <w:rsid w:val="00E409DE"/>
    <w:rsid w:val="00E40F62"/>
    <w:rsid w:val="00E4112B"/>
    <w:rsid w:val="00E443ED"/>
    <w:rsid w:val="00E4585E"/>
    <w:rsid w:val="00E46E9B"/>
    <w:rsid w:val="00E51426"/>
    <w:rsid w:val="00E539FE"/>
    <w:rsid w:val="00E54E20"/>
    <w:rsid w:val="00E54ED9"/>
    <w:rsid w:val="00E64472"/>
    <w:rsid w:val="00E677E1"/>
    <w:rsid w:val="00E70E3E"/>
    <w:rsid w:val="00E71047"/>
    <w:rsid w:val="00E72522"/>
    <w:rsid w:val="00E72FF1"/>
    <w:rsid w:val="00E74985"/>
    <w:rsid w:val="00E77FEA"/>
    <w:rsid w:val="00E81246"/>
    <w:rsid w:val="00E81649"/>
    <w:rsid w:val="00E82FBE"/>
    <w:rsid w:val="00E85ED4"/>
    <w:rsid w:val="00E95947"/>
    <w:rsid w:val="00EA56E8"/>
    <w:rsid w:val="00EB0ACD"/>
    <w:rsid w:val="00EB0C5A"/>
    <w:rsid w:val="00EB0FE5"/>
    <w:rsid w:val="00EB5909"/>
    <w:rsid w:val="00EB698D"/>
    <w:rsid w:val="00EB6FCB"/>
    <w:rsid w:val="00EC15B0"/>
    <w:rsid w:val="00EC4171"/>
    <w:rsid w:val="00EC496C"/>
    <w:rsid w:val="00EC5360"/>
    <w:rsid w:val="00EC7622"/>
    <w:rsid w:val="00ED63E3"/>
    <w:rsid w:val="00ED774D"/>
    <w:rsid w:val="00EE1D45"/>
    <w:rsid w:val="00EE7160"/>
    <w:rsid w:val="00EF2D03"/>
    <w:rsid w:val="00EF4E99"/>
    <w:rsid w:val="00EF6F29"/>
    <w:rsid w:val="00F13951"/>
    <w:rsid w:val="00F15DE0"/>
    <w:rsid w:val="00F22E54"/>
    <w:rsid w:val="00F30652"/>
    <w:rsid w:val="00F319DB"/>
    <w:rsid w:val="00F40C8D"/>
    <w:rsid w:val="00F41427"/>
    <w:rsid w:val="00F50557"/>
    <w:rsid w:val="00F5398D"/>
    <w:rsid w:val="00F566B6"/>
    <w:rsid w:val="00F5671B"/>
    <w:rsid w:val="00F61796"/>
    <w:rsid w:val="00F649F4"/>
    <w:rsid w:val="00F663C1"/>
    <w:rsid w:val="00F72665"/>
    <w:rsid w:val="00F72814"/>
    <w:rsid w:val="00F750B8"/>
    <w:rsid w:val="00F76167"/>
    <w:rsid w:val="00F7757B"/>
    <w:rsid w:val="00F81793"/>
    <w:rsid w:val="00F821EA"/>
    <w:rsid w:val="00F846EB"/>
    <w:rsid w:val="00F85B79"/>
    <w:rsid w:val="00F912D2"/>
    <w:rsid w:val="00F9376F"/>
    <w:rsid w:val="00F97AE1"/>
    <w:rsid w:val="00FA66FA"/>
    <w:rsid w:val="00FB1F92"/>
    <w:rsid w:val="00FB38F4"/>
    <w:rsid w:val="00FC1EB9"/>
    <w:rsid w:val="00FC33CB"/>
    <w:rsid w:val="00FC3657"/>
    <w:rsid w:val="00FD0CF7"/>
    <w:rsid w:val="00FD0FB7"/>
    <w:rsid w:val="00FE3564"/>
    <w:rsid w:val="00FE35C5"/>
    <w:rsid w:val="00FE6842"/>
    <w:rsid w:val="00F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C9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0"/>
    <w:next w:val="a0"/>
    <w:qFormat/>
    <w:rsid w:val="00810C9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0"/>
    <w:link w:val="2Char"/>
    <w:qFormat/>
    <w:rsid w:val="00810C9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qFormat/>
    <w:rsid w:val="00810C9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0"/>
    <w:next w:val="a0"/>
    <w:qFormat/>
    <w:rsid w:val="00810C9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0"/>
    <w:next w:val="a0"/>
    <w:qFormat/>
    <w:rsid w:val="00810C9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EC496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1"/>
    <w:link w:val="3"/>
    <w:rsid w:val="00EC496C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8Num1z0">
    <w:name w:val="WW8Num1z0"/>
    <w:rsid w:val="00810C9B"/>
  </w:style>
  <w:style w:type="character" w:customStyle="1" w:styleId="WW8Num1z1">
    <w:name w:val="WW8Num1z1"/>
    <w:rsid w:val="00810C9B"/>
  </w:style>
  <w:style w:type="character" w:customStyle="1" w:styleId="WW8Num1z2">
    <w:name w:val="WW8Num1z2"/>
    <w:rsid w:val="00810C9B"/>
  </w:style>
  <w:style w:type="character" w:customStyle="1" w:styleId="WW8Num1z3">
    <w:name w:val="WW8Num1z3"/>
    <w:rsid w:val="00810C9B"/>
  </w:style>
  <w:style w:type="character" w:customStyle="1" w:styleId="WW8Num1z4">
    <w:name w:val="WW8Num1z4"/>
    <w:rsid w:val="00810C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10C9B"/>
  </w:style>
  <w:style w:type="character" w:customStyle="1" w:styleId="WW8Num1z6">
    <w:name w:val="WW8Num1z6"/>
    <w:rsid w:val="00810C9B"/>
  </w:style>
  <w:style w:type="character" w:customStyle="1" w:styleId="WW8Num1z7">
    <w:name w:val="WW8Num1z7"/>
    <w:rsid w:val="00810C9B"/>
  </w:style>
  <w:style w:type="character" w:customStyle="1" w:styleId="WW8Num1z8">
    <w:name w:val="WW8Num1z8"/>
    <w:rsid w:val="00810C9B"/>
  </w:style>
  <w:style w:type="character" w:customStyle="1" w:styleId="WW8Num2z0">
    <w:name w:val="WW8Num2z0"/>
    <w:rsid w:val="00810C9B"/>
  </w:style>
  <w:style w:type="character" w:customStyle="1" w:styleId="WW8Num2z1">
    <w:name w:val="WW8Num2z1"/>
    <w:rsid w:val="00810C9B"/>
  </w:style>
  <w:style w:type="character" w:customStyle="1" w:styleId="WW8Num2z2">
    <w:name w:val="WW8Num2z2"/>
    <w:rsid w:val="00810C9B"/>
  </w:style>
  <w:style w:type="character" w:customStyle="1" w:styleId="WW8Num2z3">
    <w:name w:val="WW8Num2z3"/>
    <w:rsid w:val="00810C9B"/>
  </w:style>
  <w:style w:type="character" w:customStyle="1" w:styleId="WW8Num2z4">
    <w:name w:val="WW8Num2z4"/>
    <w:rsid w:val="00810C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10C9B"/>
  </w:style>
  <w:style w:type="character" w:customStyle="1" w:styleId="WW8Num2z6">
    <w:name w:val="WW8Num2z6"/>
    <w:rsid w:val="00810C9B"/>
  </w:style>
  <w:style w:type="character" w:customStyle="1" w:styleId="WW8Num2z7">
    <w:name w:val="WW8Num2z7"/>
    <w:rsid w:val="00810C9B"/>
  </w:style>
  <w:style w:type="character" w:customStyle="1" w:styleId="WW8Num2z8">
    <w:name w:val="WW8Num2z8"/>
    <w:rsid w:val="00810C9B"/>
  </w:style>
  <w:style w:type="character" w:customStyle="1" w:styleId="WW8Num3z0">
    <w:name w:val="WW8Num3z0"/>
    <w:rsid w:val="00810C9B"/>
    <w:rPr>
      <w:rFonts w:ascii="Symbol" w:hAnsi="Symbol" w:cs="Symbol"/>
      <w:lang w:val="el-GR"/>
    </w:rPr>
  </w:style>
  <w:style w:type="character" w:customStyle="1" w:styleId="WW8Num4z0">
    <w:name w:val="WW8Num4z0"/>
    <w:rsid w:val="00810C9B"/>
    <w:rPr>
      <w:lang w:val="el-GR"/>
    </w:rPr>
  </w:style>
  <w:style w:type="character" w:customStyle="1" w:styleId="WW8Num5z0">
    <w:name w:val="WW8Num5z0"/>
    <w:rsid w:val="00810C9B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810C9B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810C9B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810C9B"/>
    <w:rPr>
      <w:b/>
      <w:bCs/>
      <w:szCs w:val="22"/>
      <w:lang w:val="el-GR"/>
    </w:rPr>
  </w:style>
  <w:style w:type="character" w:customStyle="1" w:styleId="WW8Num8z1">
    <w:name w:val="WW8Num8z1"/>
    <w:rsid w:val="00810C9B"/>
  </w:style>
  <w:style w:type="character" w:customStyle="1" w:styleId="WW8Num8z2">
    <w:name w:val="WW8Num8z2"/>
    <w:rsid w:val="00810C9B"/>
  </w:style>
  <w:style w:type="character" w:customStyle="1" w:styleId="WW8Num8z3">
    <w:name w:val="WW8Num8z3"/>
    <w:rsid w:val="00810C9B"/>
  </w:style>
  <w:style w:type="character" w:customStyle="1" w:styleId="WW8Num8z4">
    <w:name w:val="WW8Num8z4"/>
    <w:rsid w:val="00810C9B"/>
  </w:style>
  <w:style w:type="character" w:customStyle="1" w:styleId="WW8Num8z5">
    <w:name w:val="WW8Num8z5"/>
    <w:rsid w:val="00810C9B"/>
  </w:style>
  <w:style w:type="character" w:customStyle="1" w:styleId="WW8Num8z6">
    <w:name w:val="WW8Num8z6"/>
    <w:rsid w:val="00810C9B"/>
  </w:style>
  <w:style w:type="character" w:customStyle="1" w:styleId="WW8Num8z7">
    <w:name w:val="WW8Num8z7"/>
    <w:rsid w:val="00810C9B"/>
  </w:style>
  <w:style w:type="character" w:customStyle="1" w:styleId="WW8Num8z8">
    <w:name w:val="WW8Num8z8"/>
    <w:rsid w:val="00810C9B"/>
  </w:style>
  <w:style w:type="character" w:customStyle="1" w:styleId="WW8Num9z0">
    <w:name w:val="WW8Num9z0"/>
    <w:rsid w:val="00810C9B"/>
    <w:rPr>
      <w:b/>
      <w:bCs/>
      <w:szCs w:val="22"/>
      <w:lang w:val="el-GR"/>
    </w:rPr>
  </w:style>
  <w:style w:type="character" w:customStyle="1" w:styleId="WW8Num9z1">
    <w:name w:val="WW8Num9z1"/>
    <w:rsid w:val="00810C9B"/>
    <w:rPr>
      <w:rFonts w:eastAsia="Calibri"/>
      <w:lang w:val="el-GR"/>
    </w:rPr>
  </w:style>
  <w:style w:type="character" w:customStyle="1" w:styleId="WW8Num9z2">
    <w:name w:val="WW8Num9z2"/>
    <w:rsid w:val="00810C9B"/>
  </w:style>
  <w:style w:type="character" w:customStyle="1" w:styleId="WW8Num9z3">
    <w:name w:val="WW8Num9z3"/>
    <w:rsid w:val="00810C9B"/>
  </w:style>
  <w:style w:type="character" w:customStyle="1" w:styleId="WW8Num9z4">
    <w:name w:val="WW8Num9z4"/>
    <w:rsid w:val="00810C9B"/>
  </w:style>
  <w:style w:type="character" w:customStyle="1" w:styleId="WW8Num9z5">
    <w:name w:val="WW8Num9z5"/>
    <w:rsid w:val="00810C9B"/>
  </w:style>
  <w:style w:type="character" w:customStyle="1" w:styleId="WW8Num9z6">
    <w:name w:val="WW8Num9z6"/>
    <w:rsid w:val="00810C9B"/>
  </w:style>
  <w:style w:type="character" w:customStyle="1" w:styleId="WW8Num9z7">
    <w:name w:val="WW8Num9z7"/>
    <w:rsid w:val="00810C9B"/>
  </w:style>
  <w:style w:type="character" w:customStyle="1" w:styleId="WW8Num9z8">
    <w:name w:val="WW8Num9z8"/>
    <w:rsid w:val="00810C9B"/>
  </w:style>
  <w:style w:type="character" w:customStyle="1" w:styleId="WW8Num10z0">
    <w:name w:val="WW8Num10z0"/>
    <w:rsid w:val="00810C9B"/>
    <w:rPr>
      <w:rFonts w:ascii="Symbol" w:hAnsi="Symbol" w:cs="OpenSymbol"/>
      <w:color w:val="5B9BD5"/>
    </w:rPr>
  </w:style>
  <w:style w:type="character" w:customStyle="1" w:styleId="WW8Num7z1">
    <w:name w:val="WW8Num7z1"/>
    <w:rsid w:val="00810C9B"/>
  </w:style>
  <w:style w:type="character" w:customStyle="1" w:styleId="WW8Num7z2">
    <w:name w:val="WW8Num7z2"/>
    <w:rsid w:val="00810C9B"/>
  </w:style>
  <w:style w:type="character" w:customStyle="1" w:styleId="WW8Num7z3">
    <w:name w:val="WW8Num7z3"/>
    <w:rsid w:val="00810C9B"/>
  </w:style>
  <w:style w:type="character" w:customStyle="1" w:styleId="WW8Num7z4">
    <w:name w:val="WW8Num7z4"/>
    <w:rsid w:val="00810C9B"/>
  </w:style>
  <w:style w:type="character" w:customStyle="1" w:styleId="WW8Num7z5">
    <w:name w:val="WW8Num7z5"/>
    <w:rsid w:val="00810C9B"/>
  </w:style>
  <w:style w:type="character" w:customStyle="1" w:styleId="WW8Num7z6">
    <w:name w:val="WW8Num7z6"/>
    <w:rsid w:val="00810C9B"/>
  </w:style>
  <w:style w:type="character" w:customStyle="1" w:styleId="WW8Num7z7">
    <w:name w:val="WW8Num7z7"/>
    <w:rsid w:val="00810C9B"/>
  </w:style>
  <w:style w:type="character" w:customStyle="1" w:styleId="WW8Num7z8">
    <w:name w:val="WW8Num7z8"/>
    <w:rsid w:val="00810C9B"/>
  </w:style>
  <w:style w:type="character" w:customStyle="1" w:styleId="10">
    <w:name w:val="Προεπιλεγμένη γραμματοσειρά1"/>
    <w:rsid w:val="00810C9B"/>
  </w:style>
  <w:style w:type="character" w:customStyle="1" w:styleId="WW-DefaultParagraphFont">
    <w:name w:val="WW-Default Paragraph Font"/>
    <w:rsid w:val="00810C9B"/>
  </w:style>
  <w:style w:type="character" w:customStyle="1" w:styleId="30">
    <w:name w:val="Προεπιλεγμένη γραμματοσειρά3"/>
    <w:rsid w:val="00810C9B"/>
  </w:style>
  <w:style w:type="character" w:customStyle="1" w:styleId="WW-DefaultParagraphFont1">
    <w:name w:val="WW-Default Paragraph Font1"/>
    <w:rsid w:val="00810C9B"/>
  </w:style>
  <w:style w:type="character" w:customStyle="1" w:styleId="WW8Num10z1">
    <w:name w:val="WW8Num10z1"/>
    <w:rsid w:val="00810C9B"/>
    <w:rPr>
      <w:rFonts w:eastAsia="Calibri"/>
      <w:lang w:val="el-GR"/>
    </w:rPr>
  </w:style>
  <w:style w:type="character" w:customStyle="1" w:styleId="WW8Num10z2">
    <w:name w:val="WW8Num10z2"/>
    <w:rsid w:val="00810C9B"/>
  </w:style>
  <w:style w:type="character" w:customStyle="1" w:styleId="WW8Num10z3">
    <w:name w:val="WW8Num10z3"/>
    <w:rsid w:val="00810C9B"/>
  </w:style>
  <w:style w:type="character" w:customStyle="1" w:styleId="WW8Num10z4">
    <w:name w:val="WW8Num10z4"/>
    <w:rsid w:val="00810C9B"/>
  </w:style>
  <w:style w:type="character" w:customStyle="1" w:styleId="WW8Num10z5">
    <w:name w:val="WW8Num10z5"/>
    <w:rsid w:val="00810C9B"/>
  </w:style>
  <w:style w:type="character" w:customStyle="1" w:styleId="WW8Num10z6">
    <w:name w:val="WW8Num10z6"/>
    <w:rsid w:val="00810C9B"/>
  </w:style>
  <w:style w:type="character" w:customStyle="1" w:styleId="WW8Num10z7">
    <w:name w:val="WW8Num10z7"/>
    <w:rsid w:val="00810C9B"/>
  </w:style>
  <w:style w:type="character" w:customStyle="1" w:styleId="WW8Num10z8">
    <w:name w:val="WW8Num10z8"/>
    <w:rsid w:val="00810C9B"/>
  </w:style>
  <w:style w:type="character" w:customStyle="1" w:styleId="WW8Num11z0">
    <w:name w:val="WW8Num11z0"/>
    <w:rsid w:val="00810C9B"/>
    <w:rPr>
      <w:rFonts w:ascii="Symbol" w:hAnsi="Symbol" w:cs="OpenSymbol"/>
    </w:rPr>
  </w:style>
  <w:style w:type="character" w:customStyle="1" w:styleId="DefaultParagraphFont2">
    <w:name w:val="Default Paragraph Font2"/>
    <w:rsid w:val="00810C9B"/>
  </w:style>
  <w:style w:type="character" w:customStyle="1" w:styleId="WW8Num11z1">
    <w:name w:val="WW8Num11z1"/>
    <w:rsid w:val="00810C9B"/>
  </w:style>
  <w:style w:type="character" w:customStyle="1" w:styleId="WW8Num11z2">
    <w:name w:val="WW8Num11z2"/>
    <w:rsid w:val="00810C9B"/>
  </w:style>
  <w:style w:type="character" w:customStyle="1" w:styleId="WW8Num11z3">
    <w:name w:val="WW8Num11z3"/>
    <w:rsid w:val="00810C9B"/>
  </w:style>
  <w:style w:type="character" w:customStyle="1" w:styleId="WW8Num11z4">
    <w:name w:val="WW8Num11z4"/>
    <w:rsid w:val="00810C9B"/>
  </w:style>
  <w:style w:type="character" w:customStyle="1" w:styleId="WW8Num11z5">
    <w:name w:val="WW8Num11z5"/>
    <w:rsid w:val="00810C9B"/>
  </w:style>
  <w:style w:type="character" w:customStyle="1" w:styleId="WW8Num11z6">
    <w:name w:val="WW8Num11z6"/>
    <w:rsid w:val="00810C9B"/>
  </w:style>
  <w:style w:type="character" w:customStyle="1" w:styleId="WW8Num11z7">
    <w:name w:val="WW8Num11z7"/>
    <w:rsid w:val="00810C9B"/>
  </w:style>
  <w:style w:type="character" w:customStyle="1" w:styleId="WW8Num11z8">
    <w:name w:val="WW8Num11z8"/>
    <w:rsid w:val="00810C9B"/>
  </w:style>
  <w:style w:type="character" w:customStyle="1" w:styleId="WW8Num12z0">
    <w:name w:val="WW8Num12z0"/>
    <w:rsid w:val="00810C9B"/>
    <w:rPr>
      <w:b/>
      <w:bCs/>
      <w:szCs w:val="22"/>
      <w:lang w:val="el-GR"/>
    </w:rPr>
  </w:style>
  <w:style w:type="character" w:customStyle="1" w:styleId="WW8Num12z1">
    <w:name w:val="WW8Num12z1"/>
    <w:rsid w:val="00810C9B"/>
    <w:rPr>
      <w:rFonts w:eastAsia="Calibri"/>
      <w:lang w:val="el-GR"/>
    </w:rPr>
  </w:style>
  <w:style w:type="character" w:customStyle="1" w:styleId="WW8Num12z2">
    <w:name w:val="WW8Num12z2"/>
    <w:rsid w:val="00810C9B"/>
  </w:style>
  <w:style w:type="character" w:customStyle="1" w:styleId="WW8Num12z3">
    <w:name w:val="WW8Num12z3"/>
    <w:rsid w:val="00810C9B"/>
  </w:style>
  <w:style w:type="character" w:customStyle="1" w:styleId="WW8Num12z4">
    <w:name w:val="WW8Num12z4"/>
    <w:rsid w:val="00810C9B"/>
  </w:style>
  <w:style w:type="character" w:customStyle="1" w:styleId="WW8Num12z5">
    <w:name w:val="WW8Num12z5"/>
    <w:rsid w:val="00810C9B"/>
  </w:style>
  <w:style w:type="character" w:customStyle="1" w:styleId="WW8Num12z6">
    <w:name w:val="WW8Num12z6"/>
    <w:rsid w:val="00810C9B"/>
  </w:style>
  <w:style w:type="character" w:customStyle="1" w:styleId="WW8Num12z7">
    <w:name w:val="WW8Num12z7"/>
    <w:rsid w:val="00810C9B"/>
  </w:style>
  <w:style w:type="character" w:customStyle="1" w:styleId="WW8Num12z8">
    <w:name w:val="WW8Num12z8"/>
    <w:rsid w:val="00810C9B"/>
  </w:style>
  <w:style w:type="character" w:customStyle="1" w:styleId="WW8Num13z0">
    <w:name w:val="WW8Num13z0"/>
    <w:rsid w:val="00810C9B"/>
    <w:rPr>
      <w:rFonts w:ascii="Symbol" w:hAnsi="Symbol" w:cs="OpenSymbol"/>
    </w:rPr>
  </w:style>
  <w:style w:type="character" w:customStyle="1" w:styleId="WW-DefaultParagraphFont11">
    <w:name w:val="WW-Default Paragraph Font11"/>
    <w:rsid w:val="00810C9B"/>
  </w:style>
  <w:style w:type="character" w:customStyle="1" w:styleId="WW8Num13z1">
    <w:name w:val="WW8Num13z1"/>
    <w:rsid w:val="00810C9B"/>
    <w:rPr>
      <w:rFonts w:eastAsia="Calibri"/>
      <w:lang w:val="el-GR"/>
    </w:rPr>
  </w:style>
  <w:style w:type="character" w:customStyle="1" w:styleId="WW8Num13z2">
    <w:name w:val="WW8Num13z2"/>
    <w:rsid w:val="00810C9B"/>
  </w:style>
  <w:style w:type="character" w:customStyle="1" w:styleId="WW8Num13z3">
    <w:name w:val="WW8Num13z3"/>
    <w:rsid w:val="00810C9B"/>
  </w:style>
  <w:style w:type="character" w:customStyle="1" w:styleId="WW8Num13z4">
    <w:name w:val="WW8Num13z4"/>
    <w:rsid w:val="00810C9B"/>
  </w:style>
  <w:style w:type="character" w:customStyle="1" w:styleId="WW8Num13z5">
    <w:name w:val="WW8Num13z5"/>
    <w:rsid w:val="00810C9B"/>
  </w:style>
  <w:style w:type="character" w:customStyle="1" w:styleId="WW8Num13z6">
    <w:name w:val="WW8Num13z6"/>
    <w:rsid w:val="00810C9B"/>
  </w:style>
  <w:style w:type="character" w:customStyle="1" w:styleId="WW8Num13z7">
    <w:name w:val="WW8Num13z7"/>
    <w:rsid w:val="00810C9B"/>
  </w:style>
  <w:style w:type="character" w:customStyle="1" w:styleId="WW8Num13z8">
    <w:name w:val="WW8Num13z8"/>
    <w:rsid w:val="00810C9B"/>
  </w:style>
  <w:style w:type="character" w:customStyle="1" w:styleId="WW8Num14z0">
    <w:name w:val="WW8Num14z0"/>
    <w:rsid w:val="00810C9B"/>
    <w:rPr>
      <w:rFonts w:ascii="Symbol" w:hAnsi="Symbol" w:cs="OpenSymbol"/>
    </w:rPr>
  </w:style>
  <w:style w:type="character" w:customStyle="1" w:styleId="WW8Num14z1">
    <w:name w:val="WW8Num14z1"/>
    <w:rsid w:val="00810C9B"/>
  </w:style>
  <w:style w:type="character" w:customStyle="1" w:styleId="WW8Num14z2">
    <w:name w:val="WW8Num14z2"/>
    <w:rsid w:val="00810C9B"/>
  </w:style>
  <w:style w:type="character" w:customStyle="1" w:styleId="WW8Num14z3">
    <w:name w:val="WW8Num14z3"/>
    <w:rsid w:val="00810C9B"/>
  </w:style>
  <w:style w:type="character" w:customStyle="1" w:styleId="WW8Num14z4">
    <w:name w:val="WW8Num14z4"/>
    <w:rsid w:val="00810C9B"/>
  </w:style>
  <w:style w:type="character" w:customStyle="1" w:styleId="WW8Num14z5">
    <w:name w:val="WW8Num14z5"/>
    <w:rsid w:val="00810C9B"/>
  </w:style>
  <w:style w:type="character" w:customStyle="1" w:styleId="WW8Num14z6">
    <w:name w:val="WW8Num14z6"/>
    <w:rsid w:val="00810C9B"/>
  </w:style>
  <w:style w:type="character" w:customStyle="1" w:styleId="WW8Num14z7">
    <w:name w:val="WW8Num14z7"/>
    <w:rsid w:val="00810C9B"/>
  </w:style>
  <w:style w:type="character" w:customStyle="1" w:styleId="WW8Num14z8">
    <w:name w:val="WW8Num14z8"/>
    <w:rsid w:val="00810C9B"/>
  </w:style>
  <w:style w:type="character" w:customStyle="1" w:styleId="WW8Num15z0">
    <w:name w:val="WW8Num15z0"/>
    <w:rsid w:val="00810C9B"/>
  </w:style>
  <w:style w:type="character" w:customStyle="1" w:styleId="WW8Num15z1">
    <w:name w:val="WW8Num15z1"/>
    <w:rsid w:val="00810C9B"/>
  </w:style>
  <w:style w:type="character" w:customStyle="1" w:styleId="WW8Num15z2">
    <w:name w:val="WW8Num15z2"/>
    <w:rsid w:val="00810C9B"/>
  </w:style>
  <w:style w:type="character" w:customStyle="1" w:styleId="WW8Num15z3">
    <w:name w:val="WW8Num15z3"/>
    <w:rsid w:val="00810C9B"/>
  </w:style>
  <w:style w:type="character" w:customStyle="1" w:styleId="WW8Num15z4">
    <w:name w:val="WW8Num15z4"/>
    <w:rsid w:val="00810C9B"/>
  </w:style>
  <w:style w:type="character" w:customStyle="1" w:styleId="WW8Num15z5">
    <w:name w:val="WW8Num15z5"/>
    <w:rsid w:val="00810C9B"/>
  </w:style>
  <w:style w:type="character" w:customStyle="1" w:styleId="WW8Num15z6">
    <w:name w:val="WW8Num15z6"/>
    <w:rsid w:val="00810C9B"/>
  </w:style>
  <w:style w:type="character" w:customStyle="1" w:styleId="WW8Num15z7">
    <w:name w:val="WW8Num15z7"/>
    <w:rsid w:val="00810C9B"/>
  </w:style>
  <w:style w:type="character" w:customStyle="1" w:styleId="WW8Num15z8">
    <w:name w:val="WW8Num15z8"/>
    <w:rsid w:val="00810C9B"/>
  </w:style>
  <w:style w:type="character" w:customStyle="1" w:styleId="WW8Num16z0">
    <w:name w:val="WW8Num16z0"/>
    <w:rsid w:val="00810C9B"/>
  </w:style>
  <w:style w:type="character" w:customStyle="1" w:styleId="WW8Num16z1">
    <w:name w:val="WW8Num16z1"/>
    <w:rsid w:val="00810C9B"/>
  </w:style>
  <w:style w:type="character" w:customStyle="1" w:styleId="WW8Num16z2">
    <w:name w:val="WW8Num16z2"/>
    <w:rsid w:val="00810C9B"/>
  </w:style>
  <w:style w:type="character" w:customStyle="1" w:styleId="WW8Num16z3">
    <w:name w:val="WW8Num16z3"/>
    <w:rsid w:val="00810C9B"/>
  </w:style>
  <w:style w:type="character" w:customStyle="1" w:styleId="WW8Num16z4">
    <w:name w:val="WW8Num16z4"/>
    <w:rsid w:val="00810C9B"/>
  </w:style>
  <w:style w:type="character" w:customStyle="1" w:styleId="WW8Num16z5">
    <w:name w:val="WW8Num16z5"/>
    <w:rsid w:val="00810C9B"/>
  </w:style>
  <w:style w:type="character" w:customStyle="1" w:styleId="WW8Num16z6">
    <w:name w:val="WW8Num16z6"/>
    <w:rsid w:val="00810C9B"/>
  </w:style>
  <w:style w:type="character" w:customStyle="1" w:styleId="WW8Num16z7">
    <w:name w:val="WW8Num16z7"/>
    <w:rsid w:val="00810C9B"/>
  </w:style>
  <w:style w:type="character" w:customStyle="1" w:styleId="WW8Num16z8">
    <w:name w:val="WW8Num16z8"/>
    <w:rsid w:val="00810C9B"/>
  </w:style>
  <w:style w:type="character" w:customStyle="1" w:styleId="WW-DefaultParagraphFont111">
    <w:name w:val="WW-Default Paragraph Font111"/>
    <w:rsid w:val="00810C9B"/>
  </w:style>
  <w:style w:type="character" w:customStyle="1" w:styleId="WW-DefaultParagraphFont1111">
    <w:name w:val="WW-Default Paragraph Font1111"/>
    <w:rsid w:val="00810C9B"/>
  </w:style>
  <w:style w:type="character" w:customStyle="1" w:styleId="WW-DefaultParagraphFont11111">
    <w:name w:val="WW-Default Paragraph Font11111"/>
    <w:rsid w:val="00810C9B"/>
  </w:style>
  <w:style w:type="character" w:customStyle="1" w:styleId="WW-DefaultParagraphFont111111">
    <w:name w:val="WW-Default Paragraph Font111111"/>
    <w:rsid w:val="00810C9B"/>
  </w:style>
  <w:style w:type="character" w:customStyle="1" w:styleId="WW-DefaultParagraphFont1111111">
    <w:name w:val="WW-Default Paragraph Font1111111"/>
    <w:rsid w:val="00810C9B"/>
  </w:style>
  <w:style w:type="character" w:customStyle="1" w:styleId="WW8Num17z0">
    <w:name w:val="WW8Num17z0"/>
    <w:rsid w:val="00810C9B"/>
  </w:style>
  <w:style w:type="character" w:customStyle="1" w:styleId="WW8Num17z1">
    <w:name w:val="WW8Num17z1"/>
    <w:rsid w:val="00810C9B"/>
  </w:style>
  <w:style w:type="character" w:customStyle="1" w:styleId="WW8Num17z2">
    <w:name w:val="WW8Num17z2"/>
    <w:rsid w:val="00810C9B"/>
  </w:style>
  <w:style w:type="character" w:customStyle="1" w:styleId="WW8Num17z3">
    <w:name w:val="WW8Num17z3"/>
    <w:rsid w:val="00810C9B"/>
  </w:style>
  <w:style w:type="character" w:customStyle="1" w:styleId="WW8Num17z4">
    <w:name w:val="WW8Num17z4"/>
    <w:rsid w:val="00810C9B"/>
  </w:style>
  <w:style w:type="character" w:customStyle="1" w:styleId="WW8Num17z5">
    <w:name w:val="WW8Num17z5"/>
    <w:rsid w:val="00810C9B"/>
  </w:style>
  <w:style w:type="character" w:customStyle="1" w:styleId="WW8Num17z6">
    <w:name w:val="WW8Num17z6"/>
    <w:rsid w:val="00810C9B"/>
  </w:style>
  <w:style w:type="character" w:customStyle="1" w:styleId="WW8Num17z7">
    <w:name w:val="WW8Num17z7"/>
    <w:rsid w:val="00810C9B"/>
  </w:style>
  <w:style w:type="character" w:customStyle="1" w:styleId="WW8Num17z8">
    <w:name w:val="WW8Num17z8"/>
    <w:rsid w:val="00810C9B"/>
  </w:style>
  <w:style w:type="character" w:customStyle="1" w:styleId="WW8Num18z0">
    <w:name w:val="WW8Num18z0"/>
    <w:rsid w:val="00810C9B"/>
  </w:style>
  <w:style w:type="character" w:customStyle="1" w:styleId="WW8Num18z1">
    <w:name w:val="WW8Num18z1"/>
    <w:rsid w:val="00810C9B"/>
  </w:style>
  <w:style w:type="character" w:customStyle="1" w:styleId="WW8Num18z2">
    <w:name w:val="WW8Num18z2"/>
    <w:rsid w:val="00810C9B"/>
  </w:style>
  <w:style w:type="character" w:customStyle="1" w:styleId="WW8Num18z3">
    <w:name w:val="WW8Num18z3"/>
    <w:rsid w:val="00810C9B"/>
  </w:style>
  <w:style w:type="character" w:customStyle="1" w:styleId="WW8Num18z4">
    <w:name w:val="WW8Num18z4"/>
    <w:rsid w:val="00810C9B"/>
  </w:style>
  <w:style w:type="character" w:customStyle="1" w:styleId="WW8Num18z5">
    <w:name w:val="WW8Num18z5"/>
    <w:rsid w:val="00810C9B"/>
  </w:style>
  <w:style w:type="character" w:customStyle="1" w:styleId="WW8Num18z6">
    <w:name w:val="WW8Num18z6"/>
    <w:rsid w:val="00810C9B"/>
  </w:style>
  <w:style w:type="character" w:customStyle="1" w:styleId="WW8Num18z7">
    <w:name w:val="WW8Num18z7"/>
    <w:rsid w:val="00810C9B"/>
  </w:style>
  <w:style w:type="character" w:customStyle="1" w:styleId="WW8Num18z8">
    <w:name w:val="WW8Num18z8"/>
    <w:rsid w:val="00810C9B"/>
  </w:style>
  <w:style w:type="character" w:customStyle="1" w:styleId="WW8Num3z1">
    <w:name w:val="WW8Num3z1"/>
    <w:rsid w:val="00810C9B"/>
  </w:style>
  <w:style w:type="character" w:customStyle="1" w:styleId="WW8Num3z2">
    <w:name w:val="WW8Num3z2"/>
    <w:rsid w:val="00810C9B"/>
  </w:style>
  <w:style w:type="character" w:customStyle="1" w:styleId="WW8Num3z3">
    <w:name w:val="WW8Num3z3"/>
    <w:rsid w:val="00810C9B"/>
  </w:style>
  <w:style w:type="character" w:customStyle="1" w:styleId="WW8Num3z4">
    <w:name w:val="WW8Num3z4"/>
    <w:rsid w:val="00810C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10C9B"/>
  </w:style>
  <w:style w:type="character" w:customStyle="1" w:styleId="WW8Num3z6">
    <w:name w:val="WW8Num3z6"/>
    <w:rsid w:val="00810C9B"/>
  </w:style>
  <w:style w:type="character" w:customStyle="1" w:styleId="WW8Num3z7">
    <w:name w:val="WW8Num3z7"/>
    <w:rsid w:val="00810C9B"/>
  </w:style>
  <w:style w:type="character" w:customStyle="1" w:styleId="WW8Num3z8">
    <w:name w:val="WW8Num3z8"/>
    <w:rsid w:val="00810C9B"/>
  </w:style>
  <w:style w:type="character" w:customStyle="1" w:styleId="WW-DefaultParagraphFont11111111">
    <w:name w:val="WW-Default Paragraph Font11111111"/>
    <w:rsid w:val="00810C9B"/>
  </w:style>
  <w:style w:type="character" w:customStyle="1" w:styleId="WW-DefaultParagraphFont111111111">
    <w:name w:val="WW-Default Paragraph Font111111111"/>
    <w:rsid w:val="00810C9B"/>
  </w:style>
  <w:style w:type="character" w:customStyle="1" w:styleId="WW-DefaultParagraphFont1111111111">
    <w:name w:val="WW-Default Paragraph Font1111111111"/>
    <w:rsid w:val="00810C9B"/>
  </w:style>
  <w:style w:type="character" w:customStyle="1" w:styleId="WW-DefaultParagraphFont11111111111">
    <w:name w:val="WW-Default Paragraph Font11111111111"/>
    <w:rsid w:val="00810C9B"/>
  </w:style>
  <w:style w:type="character" w:customStyle="1" w:styleId="20">
    <w:name w:val="Προεπιλεγμένη γραμματοσειρά2"/>
    <w:rsid w:val="00810C9B"/>
  </w:style>
  <w:style w:type="character" w:customStyle="1" w:styleId="WW8Num19z0">
    <w:name w:val="WW8Num19z0"/>
    <w:rsid w:val="00810C9B"/>
    <w:rPr>
      <w:rFonts w:ascii="Calibri" w:hAnsi="Calibri" w:cs="Calibri"/>
    </w:rPr>
  </w:style>
  <w:style w:type="character" w:customStyle="1" w:styleId="WW8Num19z1">
    <w:name w:val="WW8Num19z1"/>
    <w:rsid w:val="00810C9B"/>
  </w:style>
  <w:style w:type="character" w:customStyle="1" w:styleId="WW8Num20z0">
    <w:name w:val="WW8Num20z0"/>
    <w:rsid w:val="00810C9B"/>
    <w:rPr>
      <w:rFonts w:ascii="Calibri" w:eastAsia="Calibri" w:hAnsi="Calibri" w:cs="Times New Roman"/>
    </w:rPr>
  </w:style>
  <w:style w:type="character" w:customStyle="1" w:styleId="WW8Num20z1">
    <w:name w:val="WW8Num20z1"/>
    <w:rsid w:val="00810C9B"/>
    <w:rPr>
      <w:rFonts w:ascii="Courier New" w:hAnsi="Courier New" w:cs="Courier New"/>
    </w:rPr>
  </w:style>
  <w:style w:type="character" w:customStyle="1" w:styleId="WW8Num20z2">
    <w:name w:val="WW8Num20z2"/>
    <w:rsid w:val="00810C9B"/>
    <w:rPr>
      <w:rFonts w:ascii="Wingdings" w:hAnsi="Wingdings" w:cs="Wingdings"/>
    </w:rPr>
  </w:style>
  <w:style w:type="character" w:customStyle="1" w:styleId="WW8Num20z3">
    <w:name w:val="WW8Num20z3"/>
    <w:rsid w:val="00810C9B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810C9B"/>
  </w:style>
  <w:style w:type="character" w:customStyle="1" w:styleId="WW8Num19z2">
    <w:name w:val="WW8Num19z2"/>
    <w:rsid w:val="00810C9B"/>
  </w:style>
  <w:style w:type="character" w:customStyle="1" w:styleId="WW8Num19z3">
    <w:name w:val="WW8Num19z3"/>
    <w:rsid w:val="00810C9B"/>
  </w:style>
  <w:style w:type="character" w:customStyle="1" w:styleId="WW8Num19z4">
    <w:name w:val="WW8Num19z4"/>
    <w:rsid w:val="00810C9B"/>
  </w:style>
  <w:style w:type="character" w:customStyle="1" w:styleId="WW8Num19z5">
    <w:name w:val="WW8Num19z5"/>
    <w:rsid w:val="00810C9B"/>
  </w:style>
  <w:style w:type="character" w:customStyle="1" w:styleId="WW8Num19z6">
    <w:name w:val="WW8Num19z6"/>
    <w:rsid w:val="00810C9B"/>
  </w:style>
  <w:style w:type="character" w:customStyle="1" w:styleId="WW8Num19z7">
    <w:name w:val="WW8Num19z7"/>
    <w:rsid w:val="00810C9B"/>
  </w:style>
  <w:style w:type="character" w:customStyle="1" w:styleId="WW8Num19z8">
    <w:name w:val="WW8Num19z8"/>
    <w:rsid w:val="00810C9B"/>
  </w:style>
  <w:style w:type="character" w:customStyle="1" w:styleId="WW8Num20z4">
    <w:name w:val="WW8Num20z4"/>
    <w:rsid w:val="00810C9B"/>
  </w:style>
  <w:style w:type="character" w:customStyle="1" w:styleId="WW8Num20z5">
    <w:name w:val="WW8Num20z5"/>
    <w:rsid w:val="00810C9B"/>
  </w:style>
  <w:style w:type="character" w:customStyle="1" w:styleId="WW8Num20z6">
    <w:name w:val="WW8Num20z6"/>
    <w:rsid w:val="00810C9B"/>
  </w:style>
  <w:style w:type="character" w:customStyle="1" w:styleId="WW8Num20z7">
    <w:name w:val="WW8Num20z7"/>
    <w:rsid w:val="00810C9B"/>
  </w:style>
  <w:style w:type="character" w:customStyle="1" w:styleId="WW8Num20z8">
    <w:name w:val="WW8Num20z8"/>
    <w:rsid w:val="00810C9B"/>
  </w:style>
  <w:style w:type="character" w:customStyle="1" w:styleId="WW-DefaultParagraphFont1111111111111">
    <w:name w:val="WW-Default Paragraph Font1111111111111"/>
    <w:rsid w:val="00810C9B"/>
  </w:style>
  <w:style w:type="character" w:customStyle="1" w:styleId="WW-DefaultParagraphFont11111111111111">
    <w:name w:val="WW-Default Paragraph Font11111111111111"/>
    <w:rsid w:val="00810C9B"/>
  </w:style>
  <w:style w:type="character" w:customStyle="1" w:styleId="WW8Num21z0">
    <w:name w:val="WW8Num21z0"/>
    <w:rsid w:val="00810C9B"/>
    <w:rPr>
      <w:rFonts w:ascii="Calibri" w:eastAsia="Times New Roman" w:hAnsi="Calibri" w:cs="Calibri"/>
    </w:rPr>
  </w:style>
  <w:style w:type="character" w:customStyle="1" w:styleId="WW8Num21z1">
    <w:name w:val="WW8Num21z1"/>
    <w:rsid w:val="00810C9B"/>
    <w:rPr>
      <w:rFonts w:ascii="Courier New" w:hAnsi="Courier New" w:cs="Courier New"/>
    </w:rPr>
  </w:style>
  <w:style w:type="character" w:customStyle="1" w:styleId="WW8Num21z2">
    <w:name w:val="WW8Num21z2"/>
    <w:rsid w:val="00810C9B"/>
    <w:rPr>
      <w:rFonts w:ascii="Wingdings" w:hAnsi="Wingdings" w:cs="Wingdings"/>
    </w:rPr>
  </w:style>
  <w:style w:type="character" w:customStyle="1" w:styleId="WW8Num21z3">
    <w:name w:val="WW8Num21z3"/>
    <w:rsid w:val="00810C9B"/>
    <w:rPr>
      <w:rFonts w:ascii="Symbol" w:hAnsi="Symbol" w:cs="Symbol"/>
    </w:rPr>
  </w:style>
  <w:style w:type="character" w:customStyle="1" w:styleId="WW8Num22z0">
    <w:name w:val="WW8Num22z0"/>
    <w:rsid w:val="00810C9B"/>
    <w:rPr>
      <w:rFonts w:ascii="Symbol" w:hAnsi="Symbol" w:cs="Symbol"/>
    </w:rPr>
  </w:style>
  <w:style w:type="character" w:customStyle="1" w:styleId="WW8Num22z1">
    <w:name w:val="WW8Num22z1"/>
    <w:rsid w:val="00810C9B"/>
    <w:rPr>
      <w:rFonts w:ascii="Courier New" w:hAnsi="Courier New" w:cs="Courier New"/>
    </w:rPr>
  </w:style>
  <w:style w:type="character" w:customStyle="1" w:styleId="WW8Num22z2">
    <w:name w:val="WW8Num22z2"/>
    <w:rsid w:val="00810C9B"/>
    <w:rPr>
      <w:rFonts w:ascii="Wingdings" w:hAnsi="Wingdings" w:cs="Wingdings"/>
    </w:rPr>
  </w:style>
  <w:style w:type="character" w:customStyle="1" w:styleId="WW8Num23z0">
    <w:name w:val="WW8Num23z0"/>
    <w:rsid w:val="00810C9B"/>
    <w:rPr>
      <w:rFonts w:ascii="Calibri" w:eastAsia="Times New Roman" w:hAnsi="Calibri" w:cs="Calibri"/>
    </w:rPr>
  </w:style>
  <w:style w:type="character" w:customStyle="1" w:styleId="WW8Num23z1">
    <w:name w:val="WW8Num23z1"/>
    <w:rsid w:val="00810C9B"/>
    <w:rPr>
      <w:rFonts w:ascii="Courier New" w:hAnsi="Courier New" w:cs="Courier New"/>
    </w:rPr>
  </w:style>
  <w:style w:type="character" w:customStyle="1" w:styleId="WW8Num23z2">
    <w:name w:val="WW8Num23z2"/>
    <w:rsid w:val="00810C9B"/>
    <w:rPr>
      <w:rFonts w:ascii="Wingdings" w:hAnsi="Wingdings" w:cs="Wingdings"/>
    </w:rPr>
  </w:style>
  <w:style w:type="character" w:customStyle="1" w:styleId="WW8Num23z3">
    <w:name w:val="WW8Num23z3"/>
    <w:rsid w:val="00810C9B"/>
    <w:rPr>
      <w:rFonts w:ascii="Symbol" w:hAnsi="Symbol" w:cs="Symbol"/>
    </w:rPr>
  </w:style>
  <w:style w:type="character" w:customStyle="1" w:styleId="WW8Num24z0">
    <w:name w:val="WW8Num24z0"/>
    <w:rsid w:val="00810C9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10C9B"/>
    <w:rPr>
      <w:rFonts w:ascii="Courier New" w:hAnsi="Courier New" w:cs="Courier New"/>
    </w:rPr>
  </w:style>
  <w:style w:type="character" w:customStyle="1" w:styleId="WW8Num24z2">
    <w:name w:val="WW8Num24z2"/>
    <w:rsid w:val="00810C9B"/>
    <w:rPr>
      <w:rFonts w:ascii="Wingdings" w:hAnsi="Wingdings" w:cs="Wingdings"/>
    </w:rPr>
  </w:style>
  <w:style w:type="character" w:customStyle="1" w:styleId="WW8Num25z0">
    <w:name w:val="WW8Num25z0"/>
    <w:rsid w:val="00810C9B"/>
    <w:rPr>
      <w:rFonts w:ascii="Symbol" w:hAnsi="Symbol" w:cs="Symbol"/>
    </w:rPr>
  </w:style>
  <w:style w:type="character" w:customStyle="1" w:styleId="WW8Num25z1">
    <w:name w:val="WW8Num25z1"/>
    <w:rsid w:val="00810C9B"/>
    <w:rPr>
      <w:rFonts w:ascii="Courier New" w:hAnsi="Courier New" w:cs="Courier New"/>
    </w:rPr>
  </w:style>
  <w:style w:type="character" w:customStyle="1" w:styleId="WW8Num25z2">
    <w:name w:val="WW8Num25z2"/>
    <w:rsid w:val="00810C9B"/>
    <w:rPr>
      <w:rFonts w:ascii="Wingdings" w:hAnsi="Wingdings" w:cs="Wingdings"/>
    </w:rPr>
  </w:style>
  <w:style w:type="character" w:customStyle="1" w:styleId="WW8Num26z0">
    <w:name w:val="WW8Num26z0"/>
    <w:rsid w:val="00810C9B"/>
    <w:rPr>
      <w:rFonts w:ascii="Symbol" w:hAnsi="Symbol" w:cs="Symbol"/>
    </w:rPr>
  </w:style>
  <w:style w:type="character" w:customStyle="1" w:styleId="WW8Num26z1">
    <w:name w:val="WW8Num26z1"/>
    <w:rsid w:val="00810C9B"/>
    <w:rPr>
      <w:rFonts w:ascii="Courier New" w:hAnsi="Courier New" w:cs="Courier New"/>
    </w:rPr>
  </w:style>
  <w:style w:type="character" w:customStyle="1" w:styleId="WW8Num26z2">
    <w:name w:val="WW8Num26z2"/>
    <w:rsid w:val="00810C9B"/>
    <w:rPr>
      <w:rFonts w:ascii="Wingdings" w:hAnsi="Wingdings" w:cs="Wingdings"/>
    </w:rPr>
  </w:style>
  <w:style w:type="character" w:customStyle="1" w:styleId="WW8Num27z0">
    <w:name w:val="WW8Num27z0"/>
    <w:rsid w:val="00810C9B"/>
    <w:rPr>
      <w:rFonts w:ascii="Calibri" w:eastAsia="Times New Roman" w:hAnsi="Calibri" w:cs="Calibri"/>
    </w:rPr>
  </w:style>
  <w:style w:type="character" w:customStyle="1" w:styleId="WW8Num27z1">
    <w:name w:val="WW8Num27z1"/>
    <w:rsid w:val="00810C9B"/>
    <w:rPr>
      <w:rFonts w:ascii="Courier New" w:hAnsi="Courier New" w:cs="Courier New"/>
    </w:rPr>
  </w:style>
  <w:style w:type="character" w:customStyle="1" w:styleId="WW8Num27z2">
    <w:name w:val="WW8Num27z2"/>
    <w:rsid w:val="00810C9B"/>
    <w:rPr>
      <w:rFonts w:ascii="Wingdings" w:hAnsi="Wingdings" w:cs="Wingdings"/>
    </w:rPr>
  </w:style>
  <w:style w:type="character" w:customStyle="1" w:styleId="WW8Num27z3">
    <w:name w:val="WW8Num27z3"/>
    <w:rsid w:val="00810C9B"/>
    <w:rPr>
      <w:rFonts w:ascii="Symbol" w:hAnsi="Symbol" w:cs="Symbol"/>
    </w:rPr>
  </w:style>
  <w:style w:type="character" w:customStyle="1" w:styleId="WW8Num28z0">
    <w:name w:val="WW8Num28z0"/>
    <w:rsid w:val="00810C9B"/>
    <w:rPr>
      <w:rFonts w:ascii="Symbol" w:hAnsi="Symbol" w:cs="Symbol"/>
    </w:rPr>
  </w:style>
  <w:style w:type="character" w:customStyle="1" w:styleId="WW8Num28z1">
    <w:name w:val="WW8Num28z1"/>
    <w:rsid w:val="00810C9B"/>
    <w:rPr>
      <w:rFonts w:ascii="Courier New" w:hAnsi="Courier New" w:cs="Courier New"/>
    </w:rPr>
  </w:style>
  <w:style w:type="character" w:customStyle="1" w:styleId="WW8Num28z2">
    <w:name w:val="WW8Num28z2"/>
    <w:rsid w:val="00810C9B"/>
    <w:rPr>
      <w:rFonts w:ascii="Wingdings" w:hAnsi="Wingdings" w:cs="Wingdings"/>
    </w:rPr>
  </w:style>
  <w:style w:type="character" w:customStyle="1" w:styleId="WW8Num29z0">
    <w:name w:val="WW8Num29z0"/>
    <w:rsid w:val="00810C9B"/>
    <w:rPr>
      <w:rFonts w:ascii="Calibri" w:eastAsia="Times New Roman" w:hAnsi="Calibri" w:cs="Calibri"/>
    </w:rPr>
  </w:style>
  <w:style w:type="character" w:customStyle="1" w:styleId="WW8Num29z1">
    <w:name w:val="WW8Num29z1"/>
    <w:rsid w:val="00810C9B"/>
    <w:rPr>
      <w:rFonts w:ascii="Courier New" w:hAnsi="Courier New" w:cs="Courier New"/>
    </w:rPr>
  </w:style>
  <w:style w:type="character" w:customStyle="1" w:styleId="WW8Num29z2">
    <w:name w:val="WW8Num29z2"/>
    <w:rsid w:val="00810C9B"/>
    <w:rPr>
      <w:rFonts w:ascii="Wingdings" w:hAnsi="Wingdings" w:cs="Wingdings"/>
    </w:rPr>
  </w:style>
  <w:style w:type="character" w:customStyle="1" w:styleId="WW8Num29z3">
    <w:name w:val="WW8Num29z3"/>
    <w:rsid w:val="00810C9B"/>
    <w:rPr>
      <w:rFonts w:ascii="Symbol" w:hAnsi="Symbol" w:cs="Symbol"/>
    </w:rPr>
  </w:style>
  <w:style w:type="character" w:customStyle="1" w:styleId="WW8Num30z0">
    <w:name w:val="WW8Num30z0"/>
    <w:rsid w:val="00810C9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10C9B"/>
    <w:rPr>
      <w:rFonts w:ascii="Courier New" w:hAnsi="Courier New" w:cs="Courier New"/>
    </w:rPr>
  </w:style>
  <w:style w:type="character" w:customStyle="1" w:styleId="WW8Num30z2">
    <w:name w:val="WW8Num30z2"/>
    <w:rsid w:val="00810C9B"/>
    <w:rPr>
      <w:rFonts w:ascii="Wingdings" w:hAnsi="Wingdings" w:cs="Wingdings"/>
    </w:rPr>
  </w:style>
  <w:style w:type="character" w:customStyle="1" w:styleId="WW8Num31z0">
    <w:name w:val="WW8Num31z0"/>
    <w:rsid w:val="00810C9B"/>
    <w:rPr>
      <w:rFonts w:cs="Times New Roman"/>
    </w:rPr>
  </w:style>
  <w:style w:type="character" w:customStyle="1" w:styleId="WW8Num32z0">
    <w:name w:val="WW8Num32z0"/>
    <w:rsid w:val="00810C9B"/>
  </w:style>
  <w:style w:type="character" w:customStyle="1" w:styleId="WW8Num32z1">
    <w:name w:val="WW8Num32z1"/>
    <w:rsid w:val="00810C9B"/>
  </w:style>
  <w:style w:type="character" w:customStyle="1" w:styleId="WW8Num32z2">
    <w:name w:val="WW8Num32z2"/>
    <w:rsid w:val="00810C9B"/>
  </w:style>
  <w:style w:type="character" w:customStyle="1" w:styleId="WW8Num32z3">
    <w:name w:val="WW8Num32z3"/>
    <w:rsid w:val="00810C9B"/>
  </w:style>
  <w:style w:type="character" w:customStyle="1" w:styleId="WW8Num32z4">
    <w:name w:val="WW8Num32z4"/>
    <w:rsid w:val="00810C9B"/>
  </w:style>
  <w:style w:type="character" w:customStyle="1" w:styleId="WW8Num32z5">
    <w:name w:val="WW8Num32z5"/>
    <w:rsid w:val="00810C9B"/>
  </w:style>
  <w:style w:type="character" w:customStyle="1" w:styleId="WW8Num32z6">
    <w:name w:val="WW8Num32z6"/>
    <w:rsid w:val="00810C9B"/>
  </w:style>
  <w:style w:type="character" w:customStyle="1" w:styleId="WW8Num32z7">
    <w:name w:val="WW8Num32z7"/>
    <w:rsid w:val="00810C9B"/>
  </w:style>
  <w:style w:type="character" w:customStyle="1" w:styleId="WW8Num32z8">
    <w:name w:val="WW8Num32z8"/>
    <w:rsid w:val="00810C9B"/>
  </w:style>
  <w:style w:type="character" w:customStyle="1" w:styleId="WW8Num33z0">
    <w:name w:val="WW8Num33z0"/>
    <w:rsid w:val="00810C9B"/>
    <w:rPr>
      <w:rFonts w:ascii="Symbol" w:eastAsia="Calibri" w:hAnsi="Symbol" w:cs="Symbol"/>
    </w:rPr>
  </w:style>
  <w:style w:type="character" w:customStyle="1" w:styleId="WW8Num33z1">
    <w:name w:val="WW8Num33z1"/>
    <w:rsid w:val="00810C9B"/>
    <w:rPr>
      <w:rFonts w:ascii="Courier New" w:hAnsi="Courier New" w:cs="Courier New"/>
    </w:rPr>
  </w:style>
  <w:style w:type="character" w:customStyle="1" w:styleId="WW8Num33z2">
    <w:name w:val="WW8Num33z2"/>
    <w:rsid w:val="00810C9B"/>
    <w:rPr>
      <w:rFonts w:ascii="Wingdings" w:hAnsi="Wingdings" w:cs="Wingdings"/>
    </w:rPr>
  </w:style>
  <w:style w:type="character" w:customStyle="1" w:styleId="WW8Num34z0">
    <w:name w:val="WW8Num34z0"/>
    <w:rsid w:val="00810C9B"/>
    <w:rPr>
      <w:rFonts w:ascii="Symbol" w:hAnsi="Symbol" w:cs="Symbol"/>
    </w:rPr>
  </w:style>
  <w:style w:type="character" w:customStyle="1" w:styleId="WW8Num34z1">
    <w:name w:val="WW8Num34z1"/>
    <w:rsid w:val="00810C9B"/>
    <w:rPr>
      <w:rFonts w:ascii="Courier New" w:hAnsi="Courier New" w:cs="Courier New"/>
    </w:rPr>
  </w:style>
  <w:style w:type="character" w:customStyle="1" w:styleId="WW8Num34z2">
    <w:name w:val="WW8Num34z2"/>
    <w:rsid w:val="00810C9B"/>
    <w:rPr>
      <w:rFonts w:ascii="Wingdings" w:hAnsi="Wingdings" w:cs="Wingdings"/>
    </w:rPr>
  </w:style>
  <w:style w:type="character" w:customStyle="1" w:styleId="WW8Num35z0">
    <w:name w:val="WW8Num35z0"/>
    <w:rsid w:val="00810C9B"/>
    <w:rPr>
      <w:rFonts w:ascii="Calibri" w:eastAsia="Times New Roman" w:hAnsi="Calibri" w:cs="Calibri"/>
    </w:rPr>
  </w:style>
  <w:style w:type="character" w:customStyle="1" w:styleId="WW8Num35z1">
    <w:name w:val="WW8Num35z1"/>
    <w:rsid w:val="00810C9B"/>
    <w:rPr>
      <w:rFonts w:ascii="Courier New" w:hAnsi="Courier New" w:cs="Courier New"/>
    </w:rPr>
  </w:style>
  <w:style w:type="character" w:customStyle="1" w:styleId="WW8Num35z2">
    <w:name w:val="WW8Num35z2"/>
    <w:rsid w:val="00810C9B"/>
    <w:rPr>
      <w:rFonts w:ascii="Wingdings" w:hAnsi="Wingdings" w:cs="Wingdings"/>
    </w:rPr>
  </w:style>
  <w:style w:type="character" w:customStyle="1" w:styleId="WW8Num35z3">
    <w:name w:val="WW8Num35z3"/>
    <w:rsid w:val="00810C9B"/>
    <w:rPr>
      <w:rFonts w:ascii="Symbol" w:hAnsi="Symbol" w:cs="Symbol"/>
    </w:rPr>
  </w:style>
  <w:style w:type="character" w:customStyle="1" w:styleId="WW8Num36z0">
    <w:name w:val="WW8Num36z0"/>
    <w:rsid w:val="00810C9B"/>
    <w:rPr>
      <w:lang w:val="el-GR"/>
    </w:rPr>
  </w:style>
  <w:style w:type="character" w:customStyle="1" w:styleId="WW8Num36z1">
    <w:name w:val="WW8Num36z1"/>
    <w:rsid w:val="00810C9B"/>
  </w:style>
  <w:style w:type="character" w:customStyle="1" w:styleId="WW8Num36z2">
    <w:name w:val="WW8Num36z2"/>
    <w:rsid w:val="00810C9B"/>
  </w:style>
  <w:style w:type="character" w:customStyle="1" w:styleId="WW8Num36z3">
    <w:name w:val="WW8Num36z3"/>
    <w:rsid w:val="00810C9B"/>
  </w:style>
  <w:style w:type="character" w:customStyle="1" w:styleId="WW8Num36z4">
    <w:name w:val="WW8Num36z4"/>
    <w:rsid w:val="00810C9B"/>
  </w:style>
  <w:style w:type="character" w:customStyle="1" w:styleId="WW8Num36z5">
    <w:name w:val="WW8Num36z5"/>
    <w:rsid w:val="00810C9B"/>
  </w:style>
  <w:style w:type="character" w:customStyle="1" w:styleId="WW8Num36z6">
    <w:name w:val="WW8Num36z6"/>
    <w:rsid w:val="00810C9B"/>
  </w:style>
  <w:style w:type="character" w:customStyle="1" w:styleId="WW8Num36z7">
    <w:name w:val="WW8Num36z7"/>
    <w:rsid w:val="00810C9B"/>
  </w:style>
  <w:style w:type="character" w:customStyle="1" w:styleId="WW8Num36z8">
    <w:name w:val="WW8Num36z8"/>
    <w:rsid w:val="00810C9B"/>
  </w:style>
  <w:style w:type="character" w:customStyle="1" w:styleId="WW8Num37z0">
    <w:name w:val="WW8Num37z0"/>
    <w:rsid w:val="00810C9B"/>
    <w:rPr>
      <w:rFonts w:ascii="Calibri" w:eastAsia="Times New Roman" w:hAnsi="Calibri" w:cs="Calibri"/>
    </w:rPr>
  </w:style>
  <w:style w:type="character" w:customStyle="1" w:styleId="WW8Num37z1">
    <w:name w:val="WW8Num37z1"/>
    <w:rsid w:val="00810C9B"/>
    <w:rPr>
      <w:rFonts w:ascii="Courier New" w:hAnsi="Courier New" w:cs="Courier New"/>
    </w:rPr>
  </w:style>
  <w:style w:type="character" w:customStyle="1" w:styleId="WW8Num37z2">
    <w:name w:val="WW8Num37z2"/>
    <w:rsid w:val="00810C9B"/>
    <w:rPr>
      <w:rFonts w:ascii="Wingdings" w:hAnsi="Wingdings" w:cs="Wingdings"/>
    </w:rPr>
  </w:style>
  <w:style w:type="character" w:customStyle="1" w:styleId="WW8Num37z3">
    <w:name w:val="WW8Num37z3"/>
    <w:rsid w:val="00810C9B"/>
    <w:rPr>
      <w:rFonts w:ascii="Symbol" w:hAnsi="Symbol" w:cs="Symbol"/>
    </w:rPr>
  </w:style>
  <w:style w:type="character" w:customStyle="1" w:styleId="WW8Num38z0">
    <w:name w:val="WW8Num38z0"/>
    <w:rsid w:val="00810C9B"/>
  </w:style>
  <w:style w:type="character" w:customStyle="1" w:styleId="WW8Num38z1">
    <w:name w:val="WW8Num38z1"/>
    <w:rsid w:val="00810C9B"/>
  </w:style>
  <w:style w:type="character" w:customStyle="1" w:styleId="WW8Num38z2">
    <w:name w:val="WW8Num38z2"/>
    <w:rsid w:val="00810C9B"/>
  </w:style>
  <w:style w:type="character" w:customStyle="1" w:styleId="WW8Num38z3">
    <w:name w:val="WW8Num38z3"/>
    <w:rsid w:val="00810C9B"/>
  </w:style>
  <w:style w:type="character" w:customStyle="1" w:styleId="WW8Num38z4">
    <w:name w:val="WW8Num38z4"/>
    <w:rsid w:val="00810C9B"/>
  </w:style>
  <w:style w:type="character" w:customStyle="1" w:styleId="WW8Num38z5">
    <w:name w:val="WW8Num38z5"/>
    <w:rsid w:val="00810C9B"/>
  </w:style>
  <w:style w:type="character" w:customStyle="1" w:styleId="WW8Num38z6">
    <w:name w:val="WW8Num38z6"/>
    <w:rsid w:val="00810C9B"/>
  </w:style>
  <w:style w:type="character" w:customStyle="1" w:styleId="WW8Num38z7">
    <w:name w:val="WW8Num38z7"/>
    <w:rsid w:val="00810C9B"/>
  </w:style>
  <w:style w:type="character" w:customStyle="1" w:styleId="WW8Num38z8">
    <w:name w:val="WW8Num38z8"/>
    <w:rsid w:val="00810C9B"/>
  </w:style>
  <w:style w:type="character" w:customStyle="1" w:styleId="WW-DefaultParagraphFont111111111111111">
    <w:name w:val="WW-Default Paragraph Font111111111111111"/>
    <w:rsid w:val="00810C9B"/>
  </w:style>
  <w:style w:type="character" w:customStyle="1" w:styleId="WW8Num4z1">
    <w:name w:val="WW8Num4z1"/>
    <w:rsid w:val="00810C9B"/>
    <w:rPr>
      <w:rFonts w:cs="Times New Roman"/>
    </w:rPr>
  </w:style>
  <w:style w:type="character" w:customStyle="1" w:styleId="WW8Num5z1">
    <w:name w:val="WW8Num5z1"/>
    <w:rsid w:val="00810C9B"/>
    <w:rPr>
      <w:rFonts w:cs="Times New Roman"/>
    </w:rPr>
  </w:style>
  <w:style w:type="character" w:customStyle="1" w:styleId="WW8Num6z1">
    <w:name w:val="WW8Num6z1"/>
    <w:rsid w:val="00810C9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810C9B"/>
  </w:style>
  <w:style w:type="character" w:customStyle="1" w:styleId="WW8Num29z5">
    <w:name w:val="WW8Num29z5"/>
    <w:rsid w:val="00810C9B"/>
  </w:style>
  <w:style w:type="character" w:customStyle="1" w:styleId="WW8Num29z6">
    <w:name w:val="WW8Num29z6"/>
    <w:rsid w:val="00810C9B"/>
  </w:style>
  <w:style w:type="character" w:customStyle="1" w:styleId="WW8Num29z7">
    <w:name w:val="WW8Num29z7"/>
    <w:rsid w:val="00810C9B"/>
  </w:style>
  <w:style w:type="character" w:customStyle="1" w:styleId="WW8Num29z8">
    <w:name w:val="WW8Num29z8"/>
    <w:rsid w:val="00810C9B"/>
  </w:style>
  <w:style w:type="character" w:customStyle="1" w:styleId="WW8Num30z3">
    <w:name w:val="WW8Num30z3"/>
    <w:rsid w:val="00810C9B"/>
    <w:rPr>
      <w:rFonts w:ascii="Symbol" w:hAnsi="Symbol" w:cs="Symbol"/>
    </w:rPr>
  </w:style>
  <w:style w:type="character" w:customStyle="1" w:styleId="WW8Num31z1">
    <w:name w:val="WW8Num31z1"/>
    <w:rsid w:val="00810C9B"/>
  </w:style>
  <w:style w:type="character" w:customStyle="1" w:styleId="WW8Num31z2">
    <w:name w:val="WW8Num31z2"/>
    <w:rsid w:val="00810C9B"/>
  </w:style>
  <w:style w:type="character" w:customStyle="1" w:styleId="WW8Num31z3">
    <w:name w:val="WW8Num31z3"/>
    <w:rsid w:val="00810C9B"/>
  </w:style>
  <w:style w:type="character" w:customStyle="1" w:styleId="WW8Num31z4">
    <w:name w:val="WW8Num31z4"/>
    <w:rsid w:val="00810C9B"/>
  </w:style>
  <w:style w:type="character" w:customStyle="1" w:styleId="WW8Num31z5">
    <w:name w:val="WW8Num31z5"/>
    <w:rsid w:val="00810C9B"/>
  </w:style>
  <w:style w:type="character" w:customStyle="1" w:styleId="WW8Num31z6">
    <w:name w:val="WW8Num31z6"/>
    <w:rsid w:val="00810C9B"/>
  </w:style>
  <w:style w:type="character" w:customStyle="1" w:styleId="WW8Num31z7">
    <w:name w:val="WW8Num31z7"/>
    <w:rsid w:val="00810C9B"/>
  </w:style>
  <w:style w:type="character" w:customStyle="1" w:styleId="WW8Num31z8">
    <w:name w:val="WW8Num31z8"/>
    <w:rsid w:val="00810C9B"/>
  </w:style>
  <w:style w:type="character" w:customStyle="1" w:styleId="WW8Num39z0">
    <w:name w:val="WW8Num39z0"/>
    <w:rsid w:val="00810C9B"/>
    <w:rPr>
      <w:rFonts w:ascii="Calibri" w:eastAsia="Times New Roman" w:hAnsi="Calibri" w:cs="Calibri"/>
    </w:rPr>
  </w:style>
  <w:style w:type="character" w:customStyle="1" w:styleId="WW8Num39z1">
    <w:name w:val="WW8Num39z1"/>
    <w:rsid w:val="00810C9B"/>
    <w:rPr>
      <w:rFonts w:ascii="Courier New" w:hAnsi="Courier New" w:cs="Courier New"/>
    </w:rPr>
  </w:style>
  <w:style w:type="character" w:customStyle="1" w:styleId="WW8Num39z2">
    <w:name w:val="WW8Num39z2"/>
    <w:rsid w:val="00810C9B"/>
    <w:rPr>
      <w:rFonts w:ascii="Wingdings" w:hAnsi="Wingdings" w:cs="Wingdings"/>
    </w:rPr>
  </w:style>
  <w:style w:type="character" w:customStyle="1" w:styleId="WW8Num39z3">
    <w:name w:val="WW8Num39z3"/>
    <w:rsid w:val="00810C9B"/>
    <w:rPr>
      <w:rFonts w:ascii="Symbol" w:hAnsi="Symbol" w:cs="Symbol"/>
    </w:rPr>
  </w:style>
  <w:style w:type="character" w:customStyle="1" w:styleId="WW8Num40z0">
    <w:name w:val="WW8Num40z0"/>
    <w:rsid w:val="00810C9B"/>
    <w:rPr>
      <w:rFonts w:ascii="Symbol" w:hAnsi="Symbol" w:cs="Symbol"/>
    </w:rPr>
  </w:style>
  <w:style w:type="character" w:customStyle="1" w:styleId="WW8Num40z1">
    <w:name w:val="WW8Num40z1"/>
    <w:rsid w:val="00810C9B"/>
    <w:rPr>
      <w:rFonts w:ascii="Courier New" w:hAnsi="Courier New" w:cs="Courier New"/>
    </w:rPr>
  </w:style>
  <w:style w:type="character" w:customStyle="1" w:styleId="WW8Num40z2">
    <w:name w:val="WW8Num40z2"/>
    <w:rsid w:val="00810C9B"/>
    <w:rPr>
      <w:rFonts w:ascii="Wingdings" w:hAnsi="Wingdings" w:cs="Wingdings"/>
    </w:rPr>
  </w:style>
  <w:style w:type="character" w:customStyle="1" w:styleId="WW8Num41z0">
    <w:name w:val="WW8Num41z0"/>
    <w:rsid w:val="00810C9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10C9B"/>
    <w:rPr>
      <w:rFonts w:cs="Times New Roman"/>
    </w:rPr>
  </w:style>
  <w:style w:type="character" w:customStyle="1" w:styleId="WW8Num41z2">
    <w:name w:val="WW8Num41z2"/>
    <w:rsid w:val="00810C9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10C9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10C9B"/>
  </w:style>
  <w:style w:type="character" w:customStyle="1" w:styleId="Heading1Char">
    <w:name w:val="Heading 1 Char"/>
    <w:rsid w:val="00810C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10C9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10C9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10C9B"/>
    <w:rPr>
      <w:sz w:val="24"/>
      <w:szCs w:val="24"/>
      <w:lang w:val="en-GB"/>
    </w:rPr>
  </w:style>
  <w:style w:type="character" w:customStyle="1" w:styleId="FooterChar">
    <w:name w:val="Footer Char"/>
    <w:rsid w:val="00810C9B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810C9B"/>
    <w:rPr>
      <w:sz w:val="16"/>
    </w:rPr>
  </w:style>
  <w:style w:type="character" w:styleId="-">
    <w:name w:val="Hyperlink"/>
    <w:rsid w:val="00810C9B"/>
    <w:rPr>
      <w:color w:val="0000FF"/>
      <w:u w:val="single"/>
    </w:rPr>
  </w:style>
  <w:style w:type="character" w:customStyle="1" w:styleId="HeaderChar">
    <w:name w:val="Header Char"/>
    <w:rsid w:val="00810C9B"/>
    <w:rPr>
      <w:rFonts w:cs="Times New Roman"/>
      <w:sz w:val="24"/>
      <w:szCs w:val="24"/>
      <w:lang w:val="en-GB"/>
    </w:rPr>
  </w:style>
  <w:style w:type="character" w:styleId="a4">
    <w:name w:val="page number"/>
    <w:rsid w:val="00810C9B"/>
    <w:rPr>
      <w:rFonts w:cs="Times New Roman"/>
    </w:rPr>
  </w:style>
  <w:style w:type="character" w:customStyle="1" w:styleId="BalloonTextChar">
    <w:name w:val="Balloon Text Char"/>
    <w:rsid w:val="00810C9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10C9B"/>
    <w:rPr>
      <w:rFonts w:cs="Times New Roman"/>
      <w:lang w:val="en-GB"/>
    </w:rPr>
  </w:style>
  <w:style w:type="character" w:customStyle="1" w:styleId="CommentSubjectChar">
    <w:name w:val="Comment Subject Char"/>
    <w:rsid w:val="00810C9B"/>
    <w:rPr>
      <w:rFonts w:cs="Times New Roman"/>
      <w:b/>
      <w:bCs/>
      <w:lang w:val="en-GB"/>
    </w:rPr>
  </w:style>
  <w:style w:type="character" w:customStyle="1" w:styleId="BodyTextChar">
    <w:name w:val="Body Text Char"/>
    <w:rsid w:val="00810C9B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810C9B"/>
    <w:rPr>
      <w:rFonts w:cs="Times New Roman"/>
      <w:color w:val="808080"/>
    </w:rPr>
  </w:style>
  <w:style w:type="character" w:customStyle="1" w:styleId="a5">
    <w:name w:val="Χαρακτήρες υποσημείωσης"/>
    <w:rsid w:val="00810C9B"/>
    <w:rPr>
      <w:rFonts w:cs="Times New Roman"/>
      <w:vertAlign w:val="superscript"/>
    </w:rPr>
  </w:style>
  <w:style w:type="character" w:customStyle="1" w:styleId="FootnoteTextChar">
    <w:name w:val="Footnote Text Char"/>
    <w:rsid w:val="00810C9B"/>
    <w:rPr>
      <w:rFonts w:ascii="Calibri" w:hAnsi="Calibri" w:cs="Times New Roman"/>
    </w:rPr>
  </w:style>
  <w:style w:type="character" w:customStyle="1" w:styleId="Heading3Char">
    <w:name w:val="Heading 3 Char"/>
    <w:rsid w:val="00810C9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10C9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10C9B"/>
  </w:style>
  <w:style w:type="character" w:customStyle="1" w:styleId="Style1Char">
    <w:name w:val="Style1 Char"/>
    <w:rsid w:val="00810C9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10C9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10C9B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810C9B"/>
    <w:rPr>
      <w:vertAlign w:val="superscript"/>
    </w:rPr>
  </w:style>
  <w:style w:type="character" w:customStyle="1" w:styleId="FootnoteReference2">
    <w:name w:val="Footnote Reference2"/>
    <w:rsid w:val="00810C9B"/>
    <w:rPr>
      <w:vertAlign w:val="superscript"/>
    </w:rPr>
  </w:style>
  <w:style w:type="character" w:customStyle="1" w:styleId="EndnoteReference1">
    <w:name w:val="Endnote Reference1"/>
    <w:rsid w:val="00810C9B"/>
    <w:rPr>
      <w:vertAlign w:val="superscript"/>
    </w:rPr>
  </w:style>
  <w:style w:type="character" w:customStyle="1" w:styleId="a7">
    <w:name w:val="Κουκκίδες"/>
    <w:rsid w:val="00810C9B"/>
    <w:rPr>
      <w:rFonts w:ascii="OpenSymbol" w:eastAsia="OpenSymbol" w:hAnsi="OpenSymbol" w:cs="OpenSymbol"/>
    </w:rPr>
  </w:style>
  <w:style w:type="character" w:styleId="a8">
    <w:name w:val="Strong"/>
    <w:qFormat/>
    <w:rsid w:val="00810C9B"/>
    <w:rPr>
      <w:b/>
      <w:bCs/>
    </w:rPr>
  </w:style>
  <w:style w:type="character" w:customStyle="1" w:styleId="12">
    <w:name w:val="Προεπιλεγμένη γραμματοσειρά1"/>
    <w:rsid w:val="00810C9B"/>
  </w:style>
  <w:style w:type="character" w:customStyle="1" w:styleId="a9">
    <w:name w:val="Σύμβολο υποσημείωσης"/>
    <w:rsid w:val="00810C9B"/>
    <w:rPr>
      <w:vertAlign w:val="superscript"/>
    </w:rPr>
  </w:style>
  <w:style w:type="character" w:styleId="aa">
    <w:name w:val="Emphasis"/>
    <w:qFormat/>
    <w:rsid w:val="00810C9B"/>
    <w:rPr>
      <w:i/>
      <w:iCs/>
    </w:rPr>
  </w:style>
  <w:style w:type="character" w:customStyle="1" w:styleId="ab">
    <w:name w:val="Χαρακτήρες αρίθμησης"/>
    <w:rsid w:val="00810C9B"/>
  </w:style>
  <w:style w:type="character" w:customStyle="1" w:styleId="normalwithoutspacingChar">
    <w:name w:val="normal_without_spacing Char"/>
    <w:rsid w:val="00810C9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10C9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10C9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10C9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810C9B"/>
  </w:style>
  <w:style w:type="character" w:customStyle="1" w:styleId="BodyTextIndent3Char">
    <w:name w:val="Body Text Indent 3 Char"/>
    <w:rsid w:val="00810C9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10C9B"/>
    <w:rPr>
      <w:vertAlign w:val="superscript"/>
    </w:rPr>
  </w:style>
  <w:style w:type="character" w:customStyle="1" w:styleId="WW-EndnoteReference">
    <w:name w:val="WW-Endnote Reference"/>
    <w:rsid w:val="00810C9B"/>
    <w:rPr>
      <w:vertAlign w:val="superscript"/>
    </w:rPr>
  </w:style>
  <w:style w:type="character" w:customStyle="1" w:styleId="FootnoteReference1">
    <w:name w:val="Footnote Reference1"/>
    <w:rsid w:val="00810C9B"/>
    <w:rPr>
      <w:vertAlign w:val="superscript"/>
    </w:rPr>
  </w:style>
  <w:style w:type="character" w:customStyle="1" w:styleId="FootnoteTextChar2">
    <w:name w:val="Footnote Text Char2"/>
    <w:rsid w:val="00810C9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10C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10C9B"/>
  </w:style>
  <w:style w:type="character" w:customStyle="1" w:styleId="CommentTextChar1">
    <w:name w:val="Comment Text Char1"/>
    <w:rsid w:val="00810C9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10C9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10C9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10C9B"/>
    <w:rPr>
      <w:vertAlign w:val="superscript"/>
    </w:rPr>
  </w:style>
  <w:style w:type="character" w:customStyle="1" w:styleId="WW-EndnoteReference1">
    <w:name w:val="WW-Endnote Reference1"/>
    <w:rsid w:val="00810C9B"/>
    <w:rPr>
      <w:vertAlign w:val="superscript"/>
    </w:rPr>
  </w:style>
  <w:style w:type="character" w:customStyle="1" w:styleId="WW-FootnoteReference2">
    <w:name w:val="WW-Footnote Reference2"/>
    <w:rsid w:val="00810C9B"/>
    <w:rPr>
      <w:vertAlign w:val="superscript"/>
    </w:rPr>
  </w:style>
  <w:style w:type="character" w:customStyle="1" w:styleId="WW-EndnoteReference2">
    <w:name w:val="WW-Endnote Reference2"/>
    <w:rsid w:val="00810C9B"/>
    <w:rPr>
      <w:vertAlign w:val="superscript"/>
    </w:rPr>
  </w:style>
  <w:style w:type="character" w:customStyle="1" w:styleId="FootnoteTextChar3">
    <w:name w:val="Footnote Text Char3"/>
    <w:rsid w:val="00810C9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10C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10C9B"/>
  </w:style>
  <w:style w:type="character" w:customStyle="1" w:styleId="foootChar">
    <w:name w:val="fooot Char"/>
    <w:basedOn w:val="footersChar1"/>
    <w:rsid w:val="00810C9B"/>
  </w:style>
  <w:style w:type="character" w:customStyle="1" w:styleId="13">
    <w:name w:val="Παραπομπή υποσημείωσης1"/>
    <w:rsid w:val="00810C9B"/>
    <w:rPr>
      <w:vertAlign w:val="superscript"/>
    </w:rPr>
  </w:style>
  <w:style w:type="character" w:customStyle="1" w:styleId="14">
    <w:name w:val="Παραπομπή σημείωσης τέλους1"/>
    <w:rsid w:val="00810C9B"/>
    <w:rPr>
      <w:vertAlign w:val="superscript"/>
    </w:rPr>
  </w:style>
  <w:style w:type="character" w:customStyle="1" w:styleId="Char">
    <w:name w:val="Κείμενο πλαισίου Char"/>
    <w:rsid w:val="00810C9B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810C9B"/>
    <w:rPr>
      <w:sz w:val="16"/>
      <w:szCs w:val="16"/>
    </w:rPr>
  </w:style>
  <w:style w:type="character" w:customStyle="1" w:styleId="Char0">
    <w:name w:val="Κείμενο σχολίου Char"/>
    <w:rsid w:val="00810C9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10C9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10C9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10C9B"/>
    <w:rPr>
      <w:vertAlign w:val="superscript"/>
    </w:rPr>
  </w:style>
  <w:style w:type="character" w:customStyle="1" w:styleId="WW-EndnoteReference3">
    <w:name w:val="WW-Endnote Reference3"/>
    <w:rsid w:val="00810C9B"/>
    <w:rPr>
      <w:vertAlign w:val="superscript"/>
    </w:rPr>
  </w:style>
  <w:style w:type="character" w:customStyle="1" w:styleId="WW-FootnoteReference4">
    <w:name w:val="WW-Footnote Reference4"/>
    <w:rsid w:val="00810C9B"/>
    <w:rPr>
      <w:vertAlign w:val="superscript"/>
    </w:rPr>
  </w:style>
  <w:style w:type="character" w:customStyle="1" w:styleId="WW-EndnoteReference4">
    <w:name w:val="WW-Endnote Reference4"/>
    <w:rsid w:val="00810C9B"/>
    <w:rPr>
      <w:vertAlign w:val="superscript"/>
    </w:rPr>
  </w:style>
  <w:style w:type="character" w:customStyle="1" w:styleId="WW-FootnoteReference5">
    <w:name w:val="WW-Footnote Reference5"/>
    <w:rsid w:val="00810C9B"/>
    <w:rPr>
      <w:vertAlign w:val="superscript"/>
    </w:rPr>
  </w:style>
  <w:style w:type="character" w:customStyle="1" w:styleId="WW-EndnoteReference5">
    <w:name w:val="WW-Endnote Reference5"/>
    <w:rsid w:val="00810C9B"/>
    <w:rPr>
      <w:vertAlign w:val="superscript"/>
    </w:rPr>
  </w:style>
  <w:style w:type="character" w:customStyle="1" w:styleId="WW-FootnoteReference6">
    <w:name w:val="WW-Footnote Reference6"/>
    <w:rsid w:val="00810C9B"/>
    <w:rPr>
      <w:vertAlign w:val="superscript"/>
    </w:rPr>
  </w:style>
  <w:style w:type="character" w:styleId="-0">
    <w:name w:val="FollowedHyperlink"/>
    <w:rsid w:val="00810C9B"/>
    <w:rPr>
      <w:color w:val="800000"/>
      <w:u w:val="single"/>
    </w:rPr>
  </w:style>
  <w:style w:type="character" w:customStyle="1" w:styleId="WW-EndnoteReference6">
    <w:name w:val="WW-Endnote Reference6"/>
    <w:rsid w:val="00810C9B"/>
    <w:rPr>
      <w:vertAlign w:val="superscript"/>
    </w:rPr>
  </w:style>
  <w:style w:type="character" w:customStyle="1" w:styleId="WW-FootnoteReference7">
    <w:name w:val="WW-Footnote Reference7"/>
    <w:rsid w:val="00810C9B"/>
    <w:rPr>
      <w:vertAlign w:val="superscript"/>
    </w:rPr>
  </w:style>
  <w:style w:type="character" w:customStyle="1" w:styleId="WW-EndnoteReference7">
    <w:name w:val="WW-Endnote Reference7"/>
    <w:rsid w:val="00810C9B"/>
    <w:rPr>
      <w:vertAlign w:val="superscript"/>
    </w:rPr>
  </w:style>
  <w:style w:type="character" w:customStyle="1" w:styleId="WW-FootnoteReference8">
    <w:name w:val="WW-Footnote Reference8"/>
    <w:rsid w:val="00810C9B"/>
    <w:rPr>
      <w:vertAlign w:val="superscript"/>
    </w:rPr>
  </w:style>
  <w:style w:type="character" w:customStyle="1" w:styleId="WW-EndnoteReference8">
    <w:name w:val="WW-Endnote Reference8"/>
    <w:rsid w:val="00810C9B"/>
    <w:rPr>
      <w:vertAlign w:val="superscript"/>
    </w:rPr>
  </w:style>
  <w:style w:type="character" w:customStyle="1" w:styleId="WW-FootnoteReference9">
    <w:name w:val="WW-Footnote Reference9"/>
    <w:rsid w:val="00810C9B"/>
    <w:rPr>
      <w:vertAlign w:val="superscript"/>
    </w:rPr>
  </w:style>
  <w:style w:type="character" w:customStyle="1" w:styleId="WW-EndnoteReference9">
    <w:name w:val="WW-Endnote Reference9"/>
    <w:rsid w:val="00810C9B"/>
    <w:rPr>
      <w:vertAlign w:val="superscript"/>
    </w:rPr>
  </w:style>
  <w:style w:type="character" w:customStyle="1" w:styleId="WW-FootnoteReference10">
    <w:name w:val="WW-Footnote Reference10"/>
    <w:rsid w:val="00810C9B"/>
    <w:rPr>
      <w:vertAlign w:val="superscript"/>
    </w:rPr>
  </w:style>
  <w:style w:type="character" w:customStyle="1" w:styleId="WW-EndnoteReference10">
    <w:name w:val="WW-Endnote Reference10"/>
    <w:rsid w:val="00810C9B"/>
    <w:rPr>
      <w:vertAlign w:val="superscript"/>
    </w:rPr>
  </w:style>
  <w:style w:type="character" w:customStyle="1" w:styleId="WW-FootnoteReference11">
    <w:name w:val="WW-Footnote Reference11"/>
    <w:rsid w:val="00810C9B"/>
    <w:rPr>
      <w:vertAlign w:val="superscript"/>
    </w:rPr>
  </w:style>
  <w:style w:type="character" w:customStyle="1" w:styleId="WW-EndnoteReference11">
    <w:name w:val="WW-Endnote Reference11"/>
    <w:rsid w:val="00810C9B"/>
    <w:rPr>
      <w:vertAlign w:val="superscript"/>
    </w:rPr>
  </w:style>
  <w:style w:type="character" w:customStyle="1" w:styleId="WW-FootnoteReference12">
    <w:name w:val="WW-Footnote Reference12"/>
    <w:rsid w:val="00810C9B"/>
    <w:rPr>
      <w:vertAlign w:val="superscript"/>
    </w:rPr>
  </w:style>
  <w:style w:type="character" w:customStyle="1" w:styleId="WW-EndnoteReference12">
    <w:name w:val="WW-Endnote Reference12"/>
    <w:rsid w:val="00810C9B"/>
    <w:rPr>
      <w:vertAlign w:val="superscript"/>
    </w:rPr>
  </w:style>
  <w:style w:type="character" w:customStyle="1" w:styleId="WW-FootnoteReference13">
    <w:name w:val="WW-Footnote Reference13"/>
    <w:rsid w:val="00810C9B"/>
    <w:rPr>
      <w:vertAlign w:val="superscript"/>
    </w:rPr>
  </w:style>
  <w:style w:type="character" w:customStyle="1" w:styleId="WW-EndnoteReference13">
    <w:name w:val="WW-Endnote Reference13"/>
    <w:rsid w:val="00810C9B"/>
    <w:rPr>
      <w:vertAlign w:val="superscript"/>
    </w:rPr>
  </w:style>
  <w:style w:type="character" w:customStyle="1" w:styleId="FootnoteReference">
    <w:name w:val="Footnote Reference"/>
    <w:rsid w:val="00810C9B"/>
    <w:rPr>
      <w:vertAlign w:val="superscript"/>
    </w:rPr>
  </w:style>
  <w:style w:type="character" w:customStyle="1" w:styleId="EndnoteReference">
    <w:name w:val="Endnote Reference"/>
    <w:rsid w:val="00810C9B"/>
    <w:rPr>
      <w:vertAlign w:val="superscript"/>
    </w:rPr>
  </w:style>
  <w:style w:type="character" w:customStyle="1" w:styleId="22">
    <w:name w:val="Παραπομπή υποσημείωσης2"/>
    <w:rsid w:val="00810C9B"/>
    <w:rPr>
      <w:vertAlign w:val="superscript"/>
    </w:rPr>
  </w:style>
  <w:style w:type="character" w:customStyle="1" w:styleId="23">
    <w:name w:val="Παραπομπή σημείωσης τέλους2"/>
    <w:rsid w:val="00810C9B"/>
    <w:rPr>
      <w:vertAlign w:val="superscript"/>
    </w:rPr>
  </w:style>
  <w:style w:type="character" w:customStyle="1" w:styleId="WW-FootnoteReference14">
    <w:name w:val="WW-Footnote Reference14"/>
    <w:rsid w:val="00810C9B"/>
    <w:rPr>
      <w:vertAlign w:val="superscript"/>
    </w:rPr>
  </w:style>
  <w:style w:type="character" w:customStyle="1" w:styleId="WW-EndnoteReference14">
    <w:name w:val="WW-Endnote Reference14"/>
    <w:rsid w:val="00810C9B"/>
    <w:rPr>
      <w:vertAlign w:val="superscript"/>
    </w:rPr>
  </w:style>
  <w:style w:type="character" w:customStyle="1" w:styleId="WW-FootnoteReference15">
    <w:name w:val="WW-Footnote Reference15"/>
    <w:rsid w:val="00810C9B"/>
    <w:rPr>
      <w:vertAlign w:val="superscript"/>
    </w:rPr>
  </w:style>
  <w:style w:type="character" w:customStyle="1" w:styleId="WW-EndnoteReference15">
    <w:name w:val="WW-Endnote Reference15"/>
    <w:rsid w:val="00810C9B"/>
    <w:rPr>
      <w:vertAlign w:val="superscript"/>
    </w:rPr>
  </w:style>
  <w:style w:type="character" w:styleId="ac">
    <w:name w:val="footnote reference"/>
    <w:rsid w:val="00810C9B"/>
    <w:rPr>
      <w:vertAlign w:val="superscript"/>
    </w:rPr>
  </w:style>
  <w:style w:type="character" w:styleId="ad">
    <w:name w:val="endnote reference"/>
    <w:rsid w:val="00810C9B"/>
    <w:rPr>
      <w:vertAlign w:val="superscript"/>
    </w:rPr>
  </w:style>
  <w:style w:type="paragraph" w:customStyle="1" w:styleId="ae">
    <w:name w:val="Επικεφαλίδα"/>
    <w:basedOn w:val="a0"/>
    <w:next w:val="af"/>
    <w:rsid w:val="00810C9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0"/>
    <w:link w:val="Char2"/>
    <w:rsid w:val="00810C9B"/>
    <w:pPr>
      <w:spacing w:after="240"/>
    </w:pPr>
  </w:style>
  <w:style w:type="character" w:customStyle="1" w:styleId="Char2">
    <w:name w:val="Σώμα κειμένου Char"/>
    <w:basedOn w:val="a1"/>
    <w:link w:val="af"/>
    <w:rsid w:val="00EC496C"/>
    <w:rPr>
      <w:rFonts w:ascii="Calibri" w:hAnsi="Calibri" w:cs="Calibri"/>
      <w:sz w:val="22"/>
      <w:szCs w:val="24"/>
      <w:lang w:val="en-GB" w:eastAsia="zh-CN"/>
    </w:rPr>
  </w:style>
  <w:style w:type="paragraph" w:styleId="af0">
    <w:name w:val="List"/>
    <w:basedOn w:val="af"/>
    <w:rsid w:val="00810C9B"/>
    <w:rPr>
      <w:rFonts w:cs="Mangal"/>
    </w:rPr>
  </w:style>
  <w:style w:type="paragraph" w:styleId="af1">
    <w:name w:val="caption"/>
    <w:basedOn w:val="a0"/>
    <w:uiPriority w:val="35"/>
    <w:qFormat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0"/>
    <w:rsid w:val="00810C9B"/>
    <w:pPr>
      <w:suppressLineNumbers/>
    </w:pPr>
    <w:rPr>
      <w:rFonts w:cs="Mangal"/>
    </w:rPr>
  </w:style>
  <w:style w:type="paragraph" w:customStyle="1" w:styleId="Caption">
    <w:name w:val="Caption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0"/>
    <w:rsid w:val="00810C9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0"/>
    <w:rsid w:val="00810C9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0"/>
    <w:next w:val="a0"/>
    <w:rsid w:val="00810C9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10C9B"/>
  </w:style>
  <w:style w:type="paragraph" w:customStyle="1" w:styleId="inserttext">
    <w:name w:val="insert text"/>
    <w:basedOn w:val="a0"/>
    <w:rsid w:val="00810C9B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0"/>
    <w:link w:val="Char3"/>
    <w:uiPriority w:val="99"/>
    <w:rsid w:val="00810C9B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0"/>
    <w:rsid w:val="00810C9B"/>
  </w:style>
  <w:style w:type="paragraph" w:customStyle="1" w:styleId="18">
    <w:name w:val="Κείμενο πλαισίου1"/>
    <w:basedOn w:val="a0"/>
    <w:rsid w:val="00810C9B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0"/>
    <w:rsid w:val="00810C9B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810C9B"/>
    <w:rPr>
      <w:b/>
      <w:bCs/>
    </w:rPr>
  </w:style>
  <w:style w:type="paragraph" w:customStyle="1" w:styleId="19">
    <w:name w:val="Αναθεώρηση1"/>
    <w:rsid w:val="00810C9B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0"/>
    <w:rsid w:val="00810C9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0"/>
    <w:qFormat/>
    <w:rsid w:val="00810C9B"/>
    <w:pPr>
      <w:spacing w:after="200"/>
      <w:ind w:left="720"/>
      <w:contextualSpacing/>
    </w:pPr>
  </w:style>
  <w:style w:type="paragraph" w:styleId="af5">
    <w:name w:val="footnote text"/>
    <w:basedOn w:val="a0"/>
    <w:link w:val="Char4"/>
    <w:rsid w:val="00810C9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4">
    <w:name w:val="Κείμενο υποσημείωσης Char"/>
    <w:basedOn w:val="a1"/>
    <w:link w:val="af5"/>
    <w:rsid w:val="00EC496C"/>
    <w:rPr>
      <w:rFonts w:ascii="Calibri" w:hAnsi="Calibri" w:cs="Calibri"/>
      <w:sz w:val="18"/>
      <w:lang w:val="en-IE" w:eastAsia="zh-CN"/>
    </w:rPr>
  </w:style>
  <w:style w:type="paragraph" w:styleId="1b">
    <w:name w:val="toc 1"/>
    <w:basedOn w:val="a0"/>
    <w:next w:val="a0"/>
    <w:rsid w:val="00810C9B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0"/>
    <w:next w:val="a0"/>
    <w:rsid w:val="00810C9B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0"/>
    <w:next w:val="a0"/>
    <w:rsid w:val="00810C9B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0"/>
    <w:next w:val="a0"/>
    <w:rsid w:val="00810C9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0"/>
    <w:next w:val="a0"/>
    <w:rsid w:val="00810C9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0"/>
    <w:next w:val="a0"/>
    <w:rsid w:val="00810C9B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0"/>
    <w:next w:val="a0"/>
    <w:rsid w:val="00810C9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0"/>
    <w:next w:val="a0"/>
    <w:rsid w:val="00810C9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0"/>
    <w:next w:val="a0"/>
    <w:rsid w:val="00810C9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10C9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10C9B"/>
    <w:rPr>
      <w:rFonts w:ascii="Calibri" w:hAnsi="Calibri" w:cs="Calibri"/>
      <w:lang w:val="el-GR"/>
    </w:rPr>
  </w:style>
  <w:style w:type="paragraph" w:styleId="af6">
    <w:name w:val="endnote text"/>
    <w:basedOn w:val="a0"/>
    <w:link w:val="Char5"/>
    <w:uiPriority w:val="99"/>
    <w:rsid w:val="00810C9B"/>
    <w:rPr>
      <w:rFonts w:cs="Times New Roman"/>
      <w:sz w:val="20"/>
      <w:szCs w:val="20"/>
    </w:rPr>
  </w:style>
  <w:style w:type="paragraph" w:customStyle="1" w:styleId="Default">
    <w:name w:val="Default"/>
    <w:rsid w:val="00810C9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0"/>
    <w:rsid w:val="00810C9B"/>
  </w:style>
  <w:style w:type="paragraph" w:styleId="af8">
    <w:name w:val="Body Text Indent"/>
    <w:basedOn w:val="a0"/>
    <w:rsid w:val="00810C9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0"/>
    <w:rsid w:val="00810C9B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810C9B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0"/>
    <w:rsid w:val="00810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10C9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0"/>
    <w:rsid w:val="00810C9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810C9B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9">
    <w:name w:val="Περιεχόμενα πίνακα"/>
    <w:basedOn w:val="a0"/>
    <w:rsid w:val="00810C9B"/>
    <w:pPr>
      <w:suppressLineNumbers/>
    </w:pPr>
  </w:style>
  <w:style w:type="paragraph" w:customStyle="1" w:styleId="afa">
    <w:name w:val="Επικεφαλίδα πίνακα"/>
    <w:basedOn w:val="af9"/>
    <w:rsid w:val="00810C9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10C9B"/>
  </w:style>
  <w:style w:type="paragraph" w:customStyle="1" w:styleId="Standard">
    <w:name w:val="Standard"/>
    <w:rsid w:val="00810C9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0C9B"/>
    <w:pPr>
      <w:spacing w:after="120"/>
    </w:pPr>
  </w:style>
  <w:style w:type="paragraph" w:customStyle="1" w:styleId="Footnote">
    <w:name w:val="Footnote"/>
    <w:basedOn w:val="Standard"/>
    <w:rsid w:val="00810C9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810C9B"/>
    <w:rPr>
      <w:sz w:val="16"/>
      <w:szCs w:val="16"/>
    </w:rPr>
  </w:style>
  <w:style w:type="paragraph" w:customStyle="1" w:styleId="fooot">
    <w:name w:val="fooot"/>
    <w:basedOn w:val="footers"/>
    <w:rsid w:val="00810C9B"/>
  </w:style>
  <w:style w:type="paragraph" w:styleId="afb">
    <w:name w:val="Balloon Text"/>
    <w:basedOn w:val="a0"/>
    <w:rsid w:val="00810C9B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0"/>
    <w:rsid w:val="00810C9B"/>
    <w:rPr>
      <w:sz w:val="20"/>
      <w:szCs w:val="20"/>
    </w:rPr>
  </w:style>
  <w:style w:type="paragraph" w:styleId="afc">
    <w:name w:val="annotation subject"/>
    <w:basedOn w:val="1d"/>
    <w:next w:val="1d"/>
    <w:rsid w:val="00810C9B"/>
    <w:rPr>
      <w:b/>
      <w:bCs/>
    </w:rPr>
  </w:style>
  <w:style w:type="paragraph" w:styleId="-HTML">
    <w:name w:val="HTML Preformatted"/>
    <w:basedOn w:val="a0"/>
    <w:rsid w:val="00810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d">
    <w:name w:val="Revision"/>
    <w:rsid w:val="00810C9B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0"/>
    <w:rsid w:val="00810C9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810C9B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0"/>
    <w:next w:val="af"/>
    <w:rsid w:val="00810C9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e">
    <w:name w:val="Παράγραφος λίστας1"/>
    <w:basedOn w:val="a0"/>
    <w:qFormat/>
    <w:rsid w:val="00131046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acxsp">
    <w:name w:val="acxspπρώτο"/>
    <w:basedOn w:val="a0"/>
    <w:rsid w:val="00EB6FC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CharCharChar">
    <w:name w:val="Char Char Char"/>
    <w:basedOn w:val="a0"/>
    <w:rsid w:val="00EC496C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">
    <w:name w:val="Plain Text"/>
    <w:basedOn w:val="a0"/>
    <w:link w:val="Char6"/>
    <w:unhideWhenUsed/>
    <w:rsid w:val="00EC496C"/>
    <w:pPr>
      <w:suppressAutoHyphens w:val="0"/>
      <w:spacing w:after="0"/>
      <w:jc w:val="left"/>
    </w:pPr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Char6">
    <w:name w:val="Απλό κείμενο Char"/>
    <w:basedOn w:val="a1"/>
    <w:link w:val="aff"/>
    <w:rsid w:val="00EC496C"/>
    <w:rPr>
      <w:rFonts w:ascii="Courier New" w:eastAsia="Calibri" w:hAnsi="Courier New" w:cs="Courier New"/>
    </w:rPr>
  </w:style>
  <w:style w:type="paragraph" w:customStyle="1" w:styleId="acxsp0">
    <w:name w:val="acxspτελευταίο"/>
    <w:basedOn w:val="a0"/>
    <w:rsid w:val="00EC496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aff0">
    <w:name w:val="List Paragraph"/>
    <w:basedOn w:val="a0"/>
    <w:uiPriority w:val="99"/>
    <w:qFormat/>
    <w:rsid w:val="00EC496C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styleId="26">
    <w:name w:val="Body Text 2"/>
    <w:basedOn w:val="a0"/>
    <w:link w:val="2Char0"/>
    <w:rsid w:val="00EC496C"/>
    <w:pPr>
      <w:suppressAutoHyphens w:val="0"/>
      <w:spacing w:line="480" w:lineRule="auto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2Char0">
    <w:name w:val="Σώμα κείμενου 2 Char"/>
    <w:basedOn w:val="a1"/>
    <w:link w:val="26"/>
    <w:rsid w:val="00EC496C"/>
  </w:style>
  <w:style w:type="paragraph" w:styleId="32">
    <w:name w:val="Body Text 3"/>
    <w:basedOn w:val="a0"/>
    <w:link w:val="3Char0"/>
    <w:rsid w:val="00EC496C"/>
    <w:pPr>
      <w:suppressAutoHyphens w:val="0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1"/>
    <w:link w:val="32"/>
    <w:rsid w:val="00EC496C"/>
    <w:rPr>
      <w:sz w:val="16"/>
      <w:szCs w:val="16"/>
    </w:rPr>
  </w:style>
  <w:style w:type="paragraph" w:styleId="33">
    <w:name w:val="Body Text Indent 3"/>
    <w:basedOn w:val="a0"/>
    <w:link w:val="3Char1"/>
    <w:rsid w:val="00EC496C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1"/>
    <w:link w:val="33"/>
    <w:rsid w:val="00EC496C"/>
    <w:rPr>
      <w:sz w:val="16"/>
      <w:szCs w:val="16"/>
    </w:rPr>
  </w:style>
  <w:style w:type="paragraph" w:customStyle="1" w:styleId="CharCharChar0">
    <w:name w:val="Char Char Char"/>
    <w:basedOn w:val="a0"/>
    <w:rsid w:val="00EC496C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">
    <w:name w:val="List Number"/>
    <w:basedOn w:val="a0"/>
    <w:rsid w:val="00EC496C"/>
    <w:pPr>
      <w:numPr>
        <w:numId w:val="9"/>
      </w:num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ListParagraph1">
    <w:name w:val="List Paragraph1"/>
    <w:basedOn w:val="a0"/>
    <w:rsid w:val="00EC496C"/>
    <w:pPr>
      <w:suppressAutoHyphens w:val="0"/>
      <w:spacing w:after="200" w:line="276" w:lineRule="auto"/>
      <w:ind w:left="720"/>
      <w:jc w:val="left"/>
    </w:pPr>
    <w:rPr>
      <w:szCs w:val="22"/>
      <w:lang w:val="el-GR" w:eastAsia="el-GR"/>
    </w:rPr>
  </w:style>
  <w:style w:type="paragraph" w:customStyle="1" w:styleId="HTMLPreformatted1">
    <w:name w:val="HTML Preformatted1"/>
    <w:basedOn w:val="a0"/>
    <w:rsid w:val="00EC4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Verdana" w:eastAsia="Arial Unicode MS" w:hAnsi="Verdana" w:cs="Times New Roman"/>
      <w:color w:val="000000"/>
      <w:sz w:val="17"/>
      <w:szCs w:val="20"/>
      <w:lang w:val="el-GR" w:eastAsia="el-GR"/>
    </w:rPr>
  </w:style>
  <w:style w:type="paragraph" w:customStyle="1" w:styleId="xl24">
    <w:name w:val="xl24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25">
    <w:name w:val="xl25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26">
    <w:name w:val="xl26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27">
    <w:name w:val="xl27"/>
    <w:basedOn w:val="a0"/>
    <w:rsid w:val="00EC496C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28">
    <w:name w:val="xl28"/>
    <w:basedOn w:val="a0"/>
    <w:rsid w:val="00EC496C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29">
    <w:name w:val="xl29"/>
    <w:basedOn w:val="a0"/>
    <w:rsid w:val="00EC49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0">
    <w:name w:val="xl30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1">
    <w:name w:val="xl31"/>
    <w:basedOn w:val="a0"/>
    <w:rsid w:val="00EC496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2">
    <w:name w:val="xl32"/>
    <w:basedOn w:val="a0"/>
    <w:rsid w:val="00EC496C"/>
    <w:pPr>
      <w:pBdr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33">
    <w:name w:val="xl33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5">
    <w:name w:val="xl35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lang w:val="el-GR" w:eastAsia="el-GR"/>
    </w:rPr>
  </w:style>
  <w:style w:type="paragraph" w:customStyle="1" w:styleId="xl36">
    <w:name w:val="xl36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37">
    <w:name w:val="xl37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8">
    <w:name w:val="xl38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39">
    <w:name w:val="xl39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40">
    <w:name w:val="xl40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41">
    <w:name w:val="xl41"/>
    <w:basedOn w:val="a0"/>
    <w:rsid w:val="00EC4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42">
    <w:name w:val="xl42"/>
    <w:basedOn w:val="a0"/>
    <w:rsid w:val="00EC496C"/>
    <w:pPr>
      <w:pBdr>
        <w:top w:val="single" w:sz="8" w:space="0" w:color="auto"/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43">
    <w:name w:val="xl43"/>
    <w:basedOn w:val="a0"/>
    <w:rsid w:val="00EC49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44">
    <w:name w:val="xl44"/>
    <w:basedOn w:val="a0"/>
    <w:rsid w:val="00EC496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45">
    <w:name w:val="xl45"/>
    <w:basedOn w:val="a0"/>
    <w:rsid w:val="00EC49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46">
    <w:name w:val="xl46"/>
    <w:basedOn w:val="a0"/>
    <w:rsid w:val="00EC49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47">
    <w:name w:val="xl47"/>
    <w:basedOn w:val="a0"/>
    <w:rsid w:val="00EC49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48">
    <w:name w:val="xl48"/>
    <w:basedOn w:val="a0"/>
    <w:rsid w:val="00EC496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49">
    <w:name w:val="xl49"/>
    <w:basedOn w:val="a0"/>
    <w:rsid w:val="00EC496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50">
    <w:name w:val="xl50"/>
    <w:basedOn w:val="a0"/>
    <w:rsid w:val="00EC496C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51">
    <w:name w:val="xl51"/>
    <w:basedOn w:val="a0"/>
    <w:rsid w:val="00EC4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2">
    <w:name w:val="xl52"/>
    <w:basedOn w:val="a0"/>
    <w:rsid w:val="00EC496C"/>
    <w:pP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3">
    <w:name w:val="xl53"/>
    <w:basedOn w:val="a0"/>
    <w:rsid w:val="00EC496C"/>
    <w:pPr>
      <w:pBdr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54">
    <w:name w:val="xl54"/>
    <w:basedOn w:val="a0"/>
    <w:rsid w:val="00EC496C"/>
    <w:pP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5">
    <w:name w:val="xl55"/>
    <w:basedOn w:val="a0"/>
    <w:rsid w:val="00EC496C"/>
    <w:pPr>
      <w:pBdr>
        <w:lef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6">
    <w:name w:val="xl56"/>
    <w:basedOn w:val="a0"/>
    <w:rsid w:val="00EC496C"/>
    <w:pPr>
      <w:shd w:val="clear" w:color="auto" w:fill="FFCC99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7">
    <w:name w:val="xl57"/>
    <w:basedOn w:val="a0"/>
    <w:rsid w:val="00EC496C"/>
    <w:pPr>
      <w:pBdr>
        <w:top w:val="single" w:sz="8" w:space="0" w:color="auto"/>
        <w:lef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8">
    <w:name w:val="xl58"/>
    <w:basedOn w:val="a0"/>
    <w:rsid w:val="00EC496C"/>
    <w:pPr>
      <w:pBdr>
        <w:top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59">
    <w:name w:val="xl59"/>
    <w:basedOn w:val="a0"/>
    <w:rsid w:val="00EC496C"/>
    <w:pPr>
      <w:pBdr>
        <w:top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60">
    <w:name w:val="xl60"/>
    <w:basedOn w:val="a0"/>
    <w:rsid w:val="00EC496C"/>
    <w:pPr>
      <w:pBdr>
        <w:left w:val="single" w:sz="8" w:space="0" w:color="auto"/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61">
    <w:name w:val="xl61"/>
    <w:basedOn w:val="a0"/>
    <w:rsid w:val="00EC496C"/>
    <w:pPr>
      <w:pBdr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62">
    <w:name w:val="xl62"/>
    <w:basedOn w:val="a0"/>
    <w:rsid w:val="00EC496C"/>
    <w:pPr>
      <w:pBdr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63">
    <w:name w:val="xl63"/>
    <w:basedOn w:val="a0"/>
    <w:rsid w:val="00EC49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paragraph" w:customStyle="1" w:styleId="xl64">
    <w:name w:val="xl64"/>
    <w:basedOn w:val="a0"/>
    <w:rsid w:val="00EC496C"/>
    <w:pPr>
      <w:pBdr>
        <w:left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paragraph" w:customStyle="1" w:styleId="xl65">
    <w:name w:val="xl65"/>
    <w:basedOn w:val="a0"/>
    <w:rsid w:val="00EC496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paragraph" w:customStyle="1" w:styleId="xl66">
    <w:name w:val="xl66"/>
    <w:basedOn w:val="a0"/>
    <w:rsid w:val="00EC496C"/>
    <w:pPr>
      <w:pBdr>
        <w:top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a0"/>
    <w:rsid w:val="00EC496C"/>
    <w:pPr>
      <w:pBdr>
        <w:bottom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0"/>
    <w:rsid w:val="00EC49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69">
    <w:name w:val="xl69"/>
    <w:basedOn w:val="a0"/>
    <w:rsid w:val="00EC496C"/>
    <w:pPr>
      <w:pBdr>
        <w:top w:val="single" w:sz="8" w:space="0" w:color="auto"/>
        <w:bottom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0">
    <w:name w:val="xl70"/>
    <w:basedOn w:val="a0"/>
    <w:rsid w:val="00EC49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1">
    <w:name w:val="xl71"/>
    <w:basedOn w:val="a0"/>
    <w:rsid w:val="00EC496C"/>
    <w:pPr>
      <w:pBdr>
        <w:top w:val="single" w:sz="8" w:space="0" w:color="auto"/>
        <w:lef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2">
    <w:name w:val="xl72"/>
    <w:basedOn w:val="a0"/>
    <w:rsid w:val="00EC496C"/>
    <w:pPr>
      <w:pBdr>
        <w:top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3">
    <w:name w:val="xl73"/>
    <w:basedOn w:val="a0"/>
    <w:rsid w:val="00EC496C"/>
    <w:pPr>
      <w:pBdr>
        <w:top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4">
    <w:name w:val="xl74"/>
    <w:basedOn w:val="a0"/>
    <w:rsid w:val="00EC49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5">
    <w:name w:val="xl75"/>
    <w:basedOn w:val="a0"/>
    <w:rsid w:val="00EC496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6">
    <w:name w:val="xl76"/>
    <w:basedOn w:val="a0"/>
    <w:rsid w:val="00EC49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7">
    <w:name w:val="xl77"/>
    <w:basedOn w:val="a0"/>
    <w:rsid w:val="00EC49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8">
    <w:name w:val="xl78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9">
    <w:name w:val="xl79"/>
    <w:basedOn w:val="a0"/>
    <w:rsid w:val="00EC49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0">
    <w:name w:val="xl80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1">
    <w:name w:val="xl81"/>
    <w:basedOn w:val="a0"/>
    <w:rsid w:val="00EC496C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2">
    <w:name w:val="xl82"/>
    <w:basedOn w:val="a0"/>
    <w:rsid w:val="00EC496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3">
    <w:name w:val="xl83"/>
    <w:basedOn w:val="a0"/>
    <w:rsid w:val="00EC496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4">
    <w:name w:val="xl84"/>
    <w:basedOn w:val="a0"/>
    <w:rsid w:val="00EC49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5">
    <w:name w:val="xl85"/>
    <w:basedOn w:val="a0"/>
    <w:rsid w:val="00EC49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6">
    <w:name w:val="xl86"/>
    <w:basedOn w:val="a0"/>
    <w:rsid w:val="00EC49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7">
    <w:name w:val="xl87"/>
    <w:basedOn w:val="a0"/>
    <w:rsid w:val="00EC49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8">
    <w:name w:val="xl88"/>
    <w:basedOn w:val="a0"/>
    <w:rsid w:val="00EC49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9">
    <w:name w:val="xl89"/>
    <w:basedOn w:val="a0"/>
    <w:rsid w:val="00EC49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Style24">
    <w:name w:val="Style24"/>
    <w:basedOn w:val="a0"/>
    <w:rsid w:val="00390D2A"/>
    <w:pPr>
      <w:widowControl w:val="0"/>
      <w:suppressAutoHyphens w:val="0"/>
      <w:autoSpaceDE w:val="0"/>
      <w:autoSpaceDN w:val="0"/>
      <w:adjustRightInd w:val="0"/>
      <w:spacing w:after="0" w:line="271" w:lineRule="exact"/>
      <w:ind w:hanging="36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FontStyle29">
    <w:name w:val="Font Style29"/>
    <w:basedOn w:val="a1"/>
    <w:rsid w:val="00390D2A"/>
    <w:rPr>
      <w:rFonts w:ascii="Times New Roman" w:hAnsi="Times New Roman" w:cs="Times New Roman" w:hint="default"/>
      <w:sz w:val="22"/>
      <w:szCs w:val="22"/>
    </w:rPr>
  </w:style>
  <w:style w:type="character" w:customStyle="1" w:styleId="DeltaViewInsertion">
    <w:name w:val="DeltaView Insertion"/>
    <w:rsid w:val="00B4779C"/>
    <w:rPr>
      <w:b/>
      <w:i/>
      <w:spacing w:val="0"/>
      <w:lang w:val="el-GR"/>
    </w:rPr>
  </w:style>
  <w:style w:type="character" w:customStyle="1" w:styleId="NormalBoldChar">
    <w:name w:val="NormalBold Char"/>
    <w:rsid w:val="00B4779C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B4779C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0"/>
    <w:next w:val="1"/>
    <w:rsid w:val="00B4779C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6"/>
    <w:uiPriority w:val="99"/>
    <w:rsid w:val="00B4779C"/>
    <w:rPr>
      <w:rFonts w:ascii="Calibri" w:hAnsi="Calibri" w:cs="Calibri"/>
      <w:lang w:val="en-GB" w:eastAsia="zh-CN"/>
    </w:rPr>
  </w:style>
  <w:style w:type="character" w:customStyle="1" w:styleId="Char3">
    <w:name w:val="Υποσέλιδο Char"/>
    <w:basedOn w:val="a1"/>
    <w:link w:val="af3"/>
    <w:uiPriority w:val="99"/>
    <w:rsid w:val="00985AC3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32BC-CB98-4798-8A58-61BC4044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52</vt:i4>
      </vt:variant>
    </vt:vector>
  </HeadingPairs>
  <TitlesOfParts>
    <vt:vector size="53" baseType="lpstr">
      <vt:lpstr/>
      <vt:lpstr/>
      <vt:lpstr>ΕΛΛΗΝΙΚΗ ΔΗΜΟΚΡΑΤΙΑ</vt:lpstr>
      <vt:lpstr>ΑΠΟΚΕΝΤΡΩΜΕΝΗ ΔΙΟΙΚΗΣΗ ΗΠΕΙΡΟΥ – ΔΥΤΙΚΗΣ ΜΑΚΕΔΟΝΙΑΣ</vt:lpstr>
      <vt:lpstr>ΓΕΝΙΚΗ ΔΙΕΥΘΥΝΣΗ ΕΣΩΤΕΡΙΚΗΣ ΛΕΙΤΟΥΡΓΙΑΣ</vt:lpstr>
      <vt:lpstr>ΔΙΕΥΘΥΝΣΗ ΟΙΚΟΝΟΜΙΚΟΥ</vt:lpstr>
      <vt:lpstr>ΤΜΗΜΑ ΣΥΝΟΡΙΑΚΩΝ ΣΤΑΘΜΩΝ </vt:lpstr>
      <vt:lpstr/>
      <vt:lpstr/>
      <vt:lpstr/>
      <vt:lpstr/>
      <vt:lpstr>ΔΙΑΚΗΡΥΞΗ ΑΡ. 2/2018 ΑΝΑΛΥΤΙΚΟ ΤΕΥΧΟΣ ΠΡΟΚΗΡΥΞΗΣ</vt:lpstr>
      <vt:lpstr>Ανοικτού, κάτω των ορίων, Ηλεκτρονικού Δημόσιου Μειοδοτικού Διαγωνισμού, για την</vt:lpstr>
      <vt:lpstr/>
      <vt:lpstr/>
      <vt:lpstr/>
      <vt:lpstr/>
      <vt:lpstr/>
      <vt:lpstr/>
      <vt:lpstr>Πίνακας Περιεχομένων </vt:lpstr>
      <vt:lpstr>ΑΝΑΘΕΤΟΥΣΑ ΑΡΧΗ ΚΑΙ ΑΝΤΙΚΕΙΜΕΝΟ ΣΥΜΒΑΣΗΣ</vt:lpstr>
      <vt:lpstr>    1.1	Στοιχεία Αναθέτουσας Αρχής </vt:lpstr>
      <vt:lpstr>    1.2	Στοιχεία Διαδικασίας-Χρηματοδότηση</vt:lpstr>
      <vt:lpstr>    1.3	Συνοπτική Περιγραφή φυσικού και οικονομικού αντικειμένου της σύμβασης</vt:lpstr>
      <vt:lpstr>    1.4	Θεσμικό πλαίσιο </vt:lpstr>
      <vt:lpstr>    1.5	Προθεσμία παραλαβής προσφορών και διενέργεια διαγωνισμού </vt:lpstr>
      <vt:lpstr>    1.6	Δημοσιότητα</vt:lpstr>
      <vt:lpstr>    1.7	Αρχές εφαρμοζόμενες στη διαδικασία σύναψης </vt:lpstr>
      <vt:lpstr>2.	ΓΕΝΙΚΟΙ ΚΑΙ ΕΙΔΙΚΟΙ ΟΡΟΙ ΣΥΜΜΕΤΟΧΗΣ</vt:lpstr>
      <vt:lpstr>    2.1	Γενικές Πληροφορίες</vt:lpstr>
      <vt:lpstr>        2.1.1	Έγγραφα της σύμβασης</vt:lpstr>
      <vt:lpstr>        2.1.2	Επικοινωνία - Πρόσβαση στα έγγραφα της Σύμβασης</vt:lpstr>
      <vt:lpstr>        2.1.3	Παροχή Διευκρινίσεων</vt:lpstr>
      <vt:lpstr>        2.1.4	Γλώσσα</vt:lpstr>
      <vt:lpstr>        2.1.5	Εγγυήσεις</vt:lpstr>
      <vt:lpstr>    2.2	Δικαίωμα Συμμετοχής - Κριτήρια Ποιοτικής Επιλογής</vt:lpstr>
      <vt:lpstr>        2.2.1	Δικαίωμα συμμετοχής </vt:lpstr>
      <vt:lpstr>        2.2.2	Εγγύηση συμμετοχής</vt:lpstr>
      <vt:lpstr>        2.2.3	Λόγοι αποκλεισμού </vt:lpstr>
      <vt:lpstr>        2.2.4	Καταλληλόλητα άσκησης επαγγελματικής δραστηριότητας </vt:lpstr>
      <vt:lpstr>        2.2.5	Κανόνες απόδειξης ποιοτικής επιλογής </vt:lpstr>
      <vt:lpstr>    2.3	Κριτήρια Ανάθεσης  </vt:lpstr>
      <vt:lpstr>        2.3.1	Κριτήριο ανάθεσης </vt:lpstr>
      <vt:lpstr>    2.4	Κατάρτιση - Περιεχόμενο Προσφορών</vt:lpstr>
      <vt:lpstr>        2.4.1	Γενικοί όροι υποβολής προσφορών</vt:lpstr>
      <vt:lpstr>        2.4.2	Χρόνος και Τρόπος υποβολής προσφορών </vt:lpstr>
      <vt:lpstr>        2.4.3	Περιεχόμενα Φακέλου «Δικαιολογητικά Συμμετοχής- Τεχνική Προσφορά» </vt:lpstr>
      <vt:lpstr>        2.4.4	Περιεχόμενα Φακέλου «Οικονομική Προσφορά» / Τρόπος σύνταξης και υποβολής ο</vt:lpstr>
      <vt:lpstr>        2.4.5	Χρόνος ισχύος των προσφορών  </vt:lpstr>
      <vt:lpstr>        2.4.6	Λόγοι απόρριψης προσφορών</vt:lpstr>
      <vt:lpstr>3.	ΔΙΕΝΕΡΓΕΙΑ ΔΙΑΔΙΚΑΣΙΑΣ - ΑΞΙΟΛΟΓΗΣΗ ΠΡΟΣΦΟΡΩΝ  </vt:lpstr>
      <vt:lpstr>    3.1	Αποσφράγιση και αξιολόγηση προσφορών </vt:lpstr>
      <vt:lpstr>        3.1.1	Ηλεκτρονική αποσφράγιση προσφορών</vt:lpstr>
    </vt:vector>
  </TitlesOfParts>
  <Company>Hewlett-Packard Company</Company>
  <LinksUpToDate>false</LinksUpToDate>
  <CharactersWithSpaces>3644</CharactersWithSpaces>
  <SharedDoc>false</SharedDoc>
  <HLinks>
    <vt:vector size="498" baseType="variant">
      <vt:variant>
        <vt:i4>6094939</vt:i4>
      </vt:variant>
      <vt:variant>
        <vt:i4>255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249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2556030</vt:i4>
      </vt:variant>
      <vt:variant>
        <vt:i4>240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2556030</vt:i4>
      </vt:variant>
      <vt:variant>
        <vt:i4>228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  <vt:variant>
        <vt:i4>6094939</vt:i4>
      </vt:variant>
      <vt:variant>
        <vt:i4>225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2556030</vt:i4>
      </vt:variant>
      <vt:variant>
        <vt:i4>219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  <vt:variant>
        <vt:i4>2556030</vt:i4>
      </vt:variant>
      <vt:variant>
        <vt:i4>216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  <vt:variant>
        <vt:i4>7733335</vt:i4>
      </vt:variant>
      <vt:variant>
        <vt:i4>213</vt:i4>
      </vt:variant>
      <vt:variant>
        <vt:i4>0</vt:i4>
      </vt:variant>
      <vt:variant>
        <vt:i4>5</vt:i4>
      </vt:variant>
      <vt:variant>
        <vt:lpwstr>mailto:xkleftakis@apdhp-dm/gov.gr</vt:lpwstr>
      </vt:variant>
      <vt:variant>
        <vt:lpwstr/>
      </vt:variant>
      <vt:variant>
        <vt:i4>6684753</vt:i4>
      </vt:variant>
      <vt:variant>
        <vt:i4>210</vt:i4>
      </vt:variant>
      <vt:variant>
        <vt:i4>0</vt:i4>
      </vt:variant>
      <vt:variant>
        <vt:i4>5</vt:i4>
      </vt:variant>
      <vt:variant>
        <vt:lpwstr>mailto:akarali@apdhp-dm.gov.gr</vt:lpwstr>
      </vt:variant>
      <vt:variant>
        <vt:lpwstr/>
      </vt:variant>
      <vt:variant>
        <vt:i4>8323143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__RefHeading___Toc470009845</vt:lpwstr>
      </vt:variant>
      <vt:variant>
        <vt:i4>8323143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__RefHeading___Toc470009844</vt:lpwstr>
      </vt:variant>
      <vt:variant>
        <vt:i4>8323143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__RefHeading___Toc470009843</vt:lpwstr>
      </vt:variant>
      <vt:variant>
        <vt:i4>8323143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__RefHeading___Toc470009842</vt:lpwstr>
      </vt:variant>
      <vt:variant>
        <vt:i4>8323143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__RefHeading___Toc470009840</vt:lpwstr>
      </vt:variant>
      <vt:variant>
        <vt:i4>7864391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__RefHeading___Toc470009839</vt:lpwstr>
      </vt:variant>
      <vt:variant>
        <vt:i4>7864391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__RefHeading___Toc470009838</vt:lpwstr>
      </vt:variant>
      <vt:variant>
        <vt:i4>7864391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__RefHeading___Toc470009837</vt:lpwstr>
      </vt:variant>
      <vt:variant>
        <vt:i4>7864391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__RefHeading___Toc470009834</vt:lpwstr>
      </vt:variant>
      <vt:variant>
        <vt:i4>7864391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__RefHeading___Toc470009831</vt:lpwstr>
      </vt:variant>
      <vt:variant>
        <vt:i4>7864391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__RefHeading___Toc470009830</vt:lpwstr>
      </vt:variant>
      <vt:variant>
        <vt:i4>7929927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__RefHeading___Toc470009829</vt:lpwstr>
      </vt:variant>
      <vt:variant>
        <vt:i4>7929927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__RefHeading___Toc470009828</vt:lpwstr>
      </vt:variant>
      <vt:variant>
        <vt:i4>7929927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__RefHeading___Toc470009827</vt:lpwstr>
      </vt:variant>
      <vt:variant>
        <vt:i4>7929927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__RefHeading___Toc470009826</vt:lpwstr>
      </vt:variant>
      <vt:variant>
        <vt:i4>7929927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__RefHeading___Toc470009825</vt:lpwstr>
      </vt:variant>
      <vt:variant>
        <vt:i4>7929927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__RefHeading___Toc470009824</vt:lpwstr>
      </vt:variant>
      <vt:variant>
        <vt:i4>7929927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__RefHeading___Toc470009821</vt:lpwstr>
      </vt:variant>
      <vt:variant>
        <vt:i4>7929927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__RefHeading___Toc470009820</vt:lpwstr>
      </vt:variant>
      <vt:variant>
        <vt:i4>7995463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__RefHeading___Toc470009819</vt:lpwstr>
      </vt:variant>
      <vt:variant>
        <vt:i4>7995463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__RefHeading___Toc470009818</vt:lpwstr>
      </vt:variant>
      <vt:variant>
        <vt:i4>7995463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__RefHeading___Toc470009817</vt:lpwstr>
      </vt:variant>
      <vt:variant>
        <vt:i4>7995463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__RefHeading___Toc470009815</vt:lpwstr>
      </vt:variant>
      <vt:variant>
        <vt:i4>7995463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__RefHeading___Toc470009814</vt:lpwstr>
      </vt:variant>
      <vt:variant>
        <vt:i4>7995463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__RefHeading___Toc470009813</vt:lpwstr>
      </vt:variant>
      <vt:variant>
        <vt:i4>7995463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__RefHeading___Toc470009812</vt:lpwstr>
      </vt:variant>
      <vt:variant>
        <vt:i4>7995463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__RefHeading___Toc470009811</vt:lpwstr>
      </vt:variant>
      <vt:variant>
        <vt:i4>7995463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__RefHeading___Toc470009810</vt:lpwstr>
      </vt:variant>
      <vt:variant>
        <vt:i4>8060999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__RefHeading___Toc470009809</vt:lpwstr>
      </vt:variant>
      <vt:variant>
        <vt:i4>8060999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__RefHeading___Toc470009808</vt:lpwstr>
      </vt:variant>
      <vt:variant>
        <vt:i4>8060999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__RefHeading___Toc470009807</vt:lpwstr>
      </vt:variant>
      <vt:variant>
        <vt:i4>8060999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__RefHeading___Toc470009806</vt:lpwstr>
      </vt:variant>
      <vt:variant>
        <vt:i4>8060999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__RefHeading___Toc470009805</vt:lpwstr>
      </vt:variant>
      <vt:variant>
        <vt:i4>8060999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__RefHeading___Toc470009804</vt:lpwstr>
      </vt:variant>
      <vt:variant>
        <vt:i4>8060999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__RefHeading___Toc470009803</vt:lpwstr>
      </vt:variant>
      <vt:variant>
        <vt:i4>8060999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__RefHeading___Toc470009802</vt:lpwstr>
      </vt:variant>
      <vt:variant>
        <vt:i4>7471176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__RefHeading___Toc470009799</vt:lpwstr>
      </vt:variant>
      <vt:variant>
        <vt:i4>7471176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__RefHeading___Toc470009798</vt:lpwstr>
      </vt:variant>
      <vt:variant>
        <vt:i4>7471176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__RefHeading___Toc470009797</vt:lpwstr>
      </vt:variant>
      <vt:variant>
        <vt:i4>7471176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__RefHeading___Toc470009796</vt:lpwstr>
      </vt:variant>
      <vt:variant>
        <vt:i4>7471176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__RefHeading___Toc470009795</vt:lpwstr>
      </vt:variant>
      <vt:variant>
        <vt:i4>7471176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__RefHeading___Toc470009790</vt:lpwstr>
      </vt:variant>
      <vt:variant>
        <vt:i4>7536712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__RefHeading___Toc470009789</vt:lpwstr>
      </vt:variant>
      <vt:variant>
        <vt:i4>7536712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__RefHeading___Toc470009788</vt:lpwstr>
      </vt:variant>
      <vt:variant>
        <vt:i4>7536712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__RefHeading___Toc470009787</vt:lpwstr>
      </vt:variant>
      <vt:variant>
        <vt:i4>7536712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__RefHeading___Toc470009786</vt:lpwstr>
      </vt:variant>
      <vt:variant>
        <vt:i4>7536712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__RefHeading___Toc470009785</vt:lpwstr>
      </vt:variant>
      <vt:variant>
        <vt:i4>7536712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__RefHeading___Toc470009784</vt:lpwstr>
      </vt:variant>
      <vt:variant>
        <vt:i4>7536712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__RefHeading___Toc470009783</vt:lpwstr>
      </vt:variant>
      <vt:variant>
        <vt:i4>7536712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__RefHeading___Toc470009782</vt:lpwstr>
      </vt:variant>
      <vt:variant>
        <vt:i4>7536712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__RefHeading___Toc470009781</vt:lpwstr>
      </vt:variant>
      <vt:variant>
        <vt:i4>7536712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__RefHeading___Toc470009780</vt:lpwstr>
      </vt:variant>
      <vt:variant>
        <vt:i4>8126536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__RefHeading___Toc470009779</vt:lpwstr>
      </vt:variant>
      <vt:variant>
        <vt:i4>8126536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__RefHeading___Toc470009778</vt:lpwstr>
      </vt:variant>
      <vt:variant>
        <vt:i4>8126536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__RefHeading___Toc470009777</vt:lpwstr>
      </vt:variant>
      <vt:variant>
        <vt:i4>8126536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__RefHeading___Toc470009776</vt:lpwstr>
      </vt:variant>
      <vt:variant>
        <vt:i4>8126536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__RefHeading___Toc470009775</vt:lpwstr>
      </vt:variant>
      <vt:variant>
        <vt:i4>8126536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__RefHeading___Toc470009774</vt:lpwstr>
      </vt:variant>
      <vt:variant>
        <vt:i4>8126536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__RefHeading___Toc470009773</vt:lpwstr>
      </vt:variant>
      <vt:variant>
        <vt:i4>8126536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__RefHeading___Toc470009772</vt:lpwstr>
      </vt:variant>
      <vt:variant>
        <vt:i4>8126536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__RefHeading___Toc470009771</vt:lpwstr>
      </vt:variant>
      <vt:variant>
        <vt:i4>2556030</vt:i4>
      </vt:variant>
      <vt:variant>
        <vt:i4>21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  <vt:variant>
        <vt:i4>6094939</vt:i4>
      </vt:variant>
      <vt:variant>
        <vt:i4>18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2556030</vt:i4>
      </vt:variant>
      <vt:variant>
        <vt:i4>3</vt:i4>
      </vt:variant>
      <vt:variant>
        <vt:i4>0</vt:i4>
      </vt:variant>
      <vt:variant>
        <vt:i4>5</vt:i4>
      </vt:variant>
      <vt:variant>
        <vt:lpwstr>http://www.apdhp-dm.gov.gr/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3</cp:revision>
  <cp:lastPrinted>2018-04-05T05:15:00Z</cp:lastPrinted>
  <dcterms:created xsi:type="dcterms:W3CDTF">2018-04-05T06:16:00Z</dcterms:created>
  <dcterms:modified xsi:type="dcterms:W3CDTF">2018-04-05T06:21:00Z</dcterms:modified>
</cp:coreProperties>
</file>